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A787" w14:textId="4D43286E" w:rsidR="00DD6D64" w:rsidRPr="001F09F0" w:rsidRDefault="00352AF9" w:rsidP="009247C5">
      <w:pPr>
        <w:spacing w:after="0" w:line="240" w:lineRule="auto"/>
        <w:rPr>
          <w:rFonts w:cstheme="minorHAnsi"/>
          <w:color w:val="000000" w:themeColor="text1"/>
          <w:sz w:val="24"/>
          <w:szCs w:val="24"/>
        </w:rPr>
      </w:pPr>
      <w:r w:rsidRPr="001F09F0">
        <w:rPr>
          <w:rFonts w:cstheme="minorHAnsi"/>
          <w:color w:val="000000" w:themeColor="text1"/>
          <w:sz w:val="24"/>
          <w:szCs w:val="24"/>
        </w:rPr>
        <w:t>Neues aus der Werkstatt Inklusion</w:t>
      </w:r>
    </w:p>
    <w:p w14:paraId="20136476" w14:textId="3BA242C4" w:rsidR="00916A94" w:rsidRPr="001F09F0" w:rsidRDefault="006B56A0" w:rsidP="009247C5">
      <w:pPr>
        <w:spacing w:after="0" w:line="240" w:lineRule="auto"/>
        <w:rPr>
          <w:rFonts w:cstheme="minorHAnsi"/>
          <w:color w:val="000000" w:themeColor="text1"/>
          <w:sz w:val="24"/>
          <w:szCs w:val="24"/>
        </w:rPr>
      </w:pPr>
      <w:r>
        <w:rPr>
          <w:rFonts w:cstheme="minorHAnsi"/>
          <w:color w:val="000000" w:themeColor="text1"/>
          <w:sz w:val="24"/>
          <w:szCs w:val="24"/>
        </w:rPr>
        <w:t>Mai</w:t>
      </w:r>
      <w:r w:rsidR="00A55094">
        <w:rPr>
          <w:rFonts w:cstheme="minorHAnsi"/>
          <w:color w:val="000000" w:themeColor="text1"/>
          <w:sz w:val="24"/>
          <w:szCs w:val="24"/>
        </w:rPr>
        <w:t xml:space="preserve"> </w:t>
      </w:r>
      <w:r w:rsidR="00352AF9" w:rsidRPr="001F09F0">
        <w:rPr>
          <w:rFonts w:cstheme="minorHAnsi"/>
          <w:color w:val="000000" w:themeColor="text1"/>
          <w:sz w:val="24"/>
          <w:szCs w:val="24"/>
        </w:rPr>
        <w:t>202</w:t>
      </w:r>
      <w:r w:rsidR="0040364E">
        <w:rPr>
          <w:rFonts w:cstheme="minorHAnsi"/>
          <w:color w:val="000000" w:themeColor="text1"/>
          <w:sz w:val="24"/>
          <w:szCs w:val="24"/>
        </w:rPr>
        <w:t>3</w:t>
      </w:r>
    </w:p>
    <w:p w14:paraId="66F0CE47" w14:textId="77777777" w:rsidR="00F55C48" w:rsidRPr="001F09F0" w:rsidRDefault="00F55C48" w:rsidP="009247C5">
      <w:pPr>
        <w:spacing w:after="0" w:line="240" w:lineRule="auto"/>
        <w:rPr>
          <w:rFonts w:cstheme="minorHAnsi"/>
          <w:color w:val="000000" w:themeColor="text1"/>
          <w:sz w:val="24"/>
          <w:szCs w:val="24"/>
        </w:rPr>
      </w:pPr>
    </w:p>
    <w:p w14:paraId="2924B4A0" w14:textId="14D90A62" w:rsidR="00A55094" w:rsidRPr="00A55094" w:rsidRDefault="00B479F8" w:rsidP="00A55094">
      <w:pPr>
        <w:autoSpaceDE w:val="0"/>
        <w:autoSpaceDN w:val="0"/>
        <w:adjustRightInd w:val="0"/>
        <w:spacing w:after="0" w:line="240" w:lineRule="auto"/>
        <w:rPr>
          <w:rFonts w:cstheme="minorHAnsi"/>
          <w:b/>
          <w:bCs/>
          <w:color w:val="000000" w:themeColor="text1"/>
          <w:sz w:val="24"/>
          <w:szCs w:val="24"/>
          <w:u w:val="single"/>
        </w:rPr>
      </w:pPr>
      <w:r w:rsidRPr="00B479F8">
        <w:rPr>
          <w:rFonts w:cstheme="minorHAnsi"/>
          <w:b/>
          <w:bCs/>
          <w:color w:val="000000" w:themeColor="text1"/>
          <w:sz w:val="24"/>
          <w:szCs w:val="24"/>
          <w:u w:val="single"/>
        </w:rPr>
        <w:t>„FACHUNTERRICHT INKLUSIV UND DIGITAL GESTALTEN!“</w:t>
      </w:r>
    </w:p>
    <w:p w14:paraId="2D4B49B4" w14:textId="77777777" w:rsidR="00A55094" w:rsidRDefault="00A55094" w:rsidP="00A55094">
      <w:pPr>
        <w:autoSpaceDE w:val="0"/>
        <w:autoSpaceDN w:val="0"/>
        <w:adjustRightInd w:val="0"/>
        <w:spacing w:after="0" w:line="240" w:lineRule="auto"/>
        <w:rPr>
          <w:rFonts w:cstheme="minorHAnsi"/>
          <w:color w:val="000000" w:themeColor="text1"/>
          <w:sz w:val="24"/>
          <w:szCs w:val="24"/>
        </w:rPr>
      </w:pPr>
    </w:p>
    <w:p w14:paraId="28B5C517"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Abschlusstagung am 25. und 26. September 2023</w:t>
      </w:r>
    </w:p>
    <w:p w14:paraId="6056BA47"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Wir möchten (angehenden) Lehrkräften und Wissenschaftler*innen ein gemeinsames Präsentations- und Diskussionsforum zu Digitalisierung und Inklusion bieten. Im Rahmen der zweitägigen Veranstaltung widmet sich der erste Tag insbesondere der Diskussion wissenschaftlicher Ergebnisse und am zweiten Tag werden Praxiskonzepte in den Blick genommen.</w:t>
      </w:r>
    </w:p>
    <w:p w14:paraId="088E9E33" w14:textId="0A2F34B9" w:rsidR="00E92866"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 xml:space="preserve">Vorschläge für Beiträge können bis 15. Juni über unsere Website eingereicht werden: Call </w:t>
      </w:r>
      <w:proofErr w:type="spellStart"/>
      <w:r w:rsidRPr="00B479F8">
        <w:rPr>
          <w:rFonts w:cstheme="minorHAnsi"/>
          <w:color w:val="000000" w:themeColor="text1"/>
          <w:sz w:val="24"/>
          <w:szCs w:val="24"/>
        </w:rPr>
        <w:t>for</w:t>
      </w:r>
      <w:proofErr w:type="spellEnd"/>
      <w:r w:rsidRPr="00B479F8">
        <w:rPr>
          <w:rFonts w:cstheme="minorHAnsi"/>
          <w:color w:val="000000" w:themeColor="text1"/>
          <w:sz w:val="24"/>
          <w:szCs w:val="24"/>
        </w:rPr>
        <w:t xml:space="preserve"> </w:t>
      </w:r>
      <w:proofErr w:type="spellStart"/>
      <w:r w:rsidRPr="00B479F8">
        <w:rPr>
          <w:rFonts w:cstheme="minorHAnsi"/>
          <w:color w:val="000000" w:themeColor="text1"/>
          <w:sz w:val="24"/>
          <w:szCs w:val="24"/>
        </w:rPr>
        <w:t>Participation</w:t>
      </w:r>
      <w:proofErr w:type="spellEnd"/>
      <w:r>
        <w:rPr>
          <w:rFonts w:cstheme="minorHAnsi"/>
          <w:color w:val="000000" w:themeColor="text1"/>
          <w:sz w:val="24"/>
          <w:szCs w:val="24"/>
        </w:rPr>
        <w:t xml:space="preserve"> </w:t>
      </w:r>
      <w:hyperlink r:id="rId8" w:history="1">
        <w:r w:rsidRPr="00FE5694">
          <w:rPr>
            <w:rStyle w:val="Hyperlink"/>
            <w:rFonts w:cstheme="minorHAnsi"/>
            <w:sz w:val="24"/>
            <w:szCs w:val="24"/>
          </w:rPr>
          <w:t>https://www.uni-vechta.de/bridges/fachtagung</w:t>
        </w:r>
      </w:hyperlink>
      <w:r>
        <w:rPr>
          <w:rFonts w:cstheme="minorHAnsi"/>
          <w:color w:val="000000" w:themeColor="text1"/>
          <w:sz w:val="24"/>
          <w:szCs w:val="24"/>
        </w:rPr>
        <w:t xml:space="preserve"> </w:t>
      </w:r>
    </w:p>
    <w:p w14:paraId="5006601E" w14:textId="77777777" w:rsidR="00B479F8" w:rsidRDefault="00B479F8" w:rsidP="00B479F8">
      <w:pPr>
        <w:spacing w:after="0" w:line="240" w:lineRule="auto"/>
        <w:rPr>
          <w:rFonts w:cstheme="minorHAnsi"/>
          <w:color w:val="000000" w:themeColor="text1"/>
          <w:sz w:val="24"/>
          <w:szCs w:val="24"/>
        </w:rPr>
      </w:pPr>
    </w:p>
    <w:p w14:paraId="7A4E7B55" w14:textId="7E46C318" w:rsidR="00A55094" w:rsidRPr="00A55094" w:rsidRDefault="00F321A7" w:rsidP="00A55094">
      <w:pPr>
        <w:spacing w:after="0" w:line="240" w:lineRule="auto"/>
        <w:rPr>
          <w:rFonts w:cstheme="minorHAnsi"/>
          <w:b/>
          <w:bCs/>
          <w:color w:val="000000" w:themeColor="text1"/>
          <w:sz w:val="24"/>
          <w:szCs w:val="24"/>
          <w:u w:val="single"/>
        </w:rPr>
      </w:pPr>
      <w:r>
        <w:rPr>
          <w:rFonts w:cstheme="minorHAnsi"/>
          <w:b/>
          <w:bCs/>
          <w:color w:val="000000" w:themeColor="text1"/>
          <w:sz w:val="24"/>
          <w:szCs w:val="24"/>
          <w:u w:val="single"/>
        </w:rPr>
        <w:t>Termine</w:t>
      </w:r>
    </w:p>
    <w:p w14:paraId="5A4D4759" w14:textId="77777777" w:rsidR="00E92866" w:rsidRPr="00E92866" w:rsidRDefault="00E92866" w:rsidP="00E92866">
      <w:pPr>
        <w:spacing w:after="0" w:line="240" w:lineRule="auto"/>
        <w:rPr>
          <w:rFonts w:cstheme="minorHAnsi"/>
          <w:color w:val="000000" w:themeColor="text1"/>
          <w:sz w:val="24"/>
          <w:szCs w:val="24"/>
        </w:rPr>
      </w:pPr>
    </w:p>
    <w:p w14:paraId="1C074BA9"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01.06.2023: Schwierigkeiten beim Mathematiklernen in der Grundschule - Teil 1: Möglichkeiten der Diagnose</w:t>
      </w:r>
    </w:p>
    <w:p w14:paraId="5EEE42B9"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Prof. Dr. Thomas Rottmann, Uni Bielefeld // 16:00-18:00 Uhr</w:t>
      </w:r>
    </w:p>
    <w:p w14:paraId="7582931D" w14:textId="77777777" w:rsidR="00B479F8" w:rsidRPr="00B479F8" w:rsidRDefault="00B479F8" w:rsidP="00B479F8">
      <w:pPr>
        <w:spacing w:after="0" w:line="240" w:lineRule="auto"/>
        <w:rPr>
          <w:rFonts w:cstheme="minorHAnsi"/>
          <w:color w:val="000000" w:themeColor="text1"/>
          <w:sz w:val="24"/>
          <w:szCs w:val="24"/>
        </w:rPr>
      </w:pPr>
    </w:p>
    <w:p w14:paraId="2D52AC8F"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06.06.2023: Experimentieren im Technikunterricht - Eine fachspezifische oder fachübergreifende Kompetenz?</w:t>
      </w:r>
    </w:p>
    <w:p w14:paraId="57B2A883"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Felix Nell, PH Freiburg // 14:00-15:30 Uhr (Anmeldemaske der RPTU)</w:t>
      </w:r>
    </w:p>
    <w:p w14:paraId="7BF79D20" w14:textId="77777777" w:rsidR="00B479F8" w:rsidRPr="00B479F8" w:rsidRDefault="00B479F8" w:rsidP="00B479F8">
      <w:pPr>
        <w:spacing w:after="0" w:line="240" w:lineRule="auto"/>
        <w:rPr>
          <w:rFonts w:cstheme="minorHAnsi"/>
          <w:color w:val="000000" w:themeColor="text1"/>
          <w:sz w:val="24"/>
          <w:szCs w:val="24"/>
        </w:rPr>
      </w:pPr>
    </w:p>
    <w:p w14:paraId="6553D846"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06.06.2023: Einführung in die Gebärdensprache</w:t>
      </w:r>
    </w:p>
    <w:p w14:paraId="5C9CD4D0"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Heiko Burak, Herne // 16:00-18:00 Uhr</w:t>
      </w:r>
    </w:p>
    <w:p w14:paraId="079D122C" w14:textId="77777777" w:rsidR="00B479F8" w:rsidRPr="00B479F8" w:rsidRDefault="00B479F8" w:rsidP="00B479F8">
      <w:pPr>
        <w:spacing w:after="0" w:line="240" w:lineRule="auto"/>
        <w:rPr>
          <w:rFonts w:cstheme="minorHAnsi"/>
          <w:color w:val="000000" w:themeColor="text1"/>
          <w:sz w:val="24"/>
          <w:szCs w:val="24"/>
        </w:rPr>
      </w:pPr>
    </w:p>
    <w:p w14:paraId="2FCED6F6"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13.06.2023: Lese-Rechtschreibstörung</w:t>
      </w:r>
    </w:p>
    <w:p w14:paraId="2D195EF4"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Dr.in Kirstin Bergström, RPTU // 15:00-16:30 Uhr (Anmeldemaske der RPTU)</w:t>
      </w:r>
    </w:p>
    <w:p w14:paraId="415C8A56" w14:textId="77777777" w:rsidR="00B479F8" w:rsidRPr="00B479F8" w:rsidRDefault="00B479F8" w:rsidP="00B479F8">
      <w:pPr>
        <w:spacing w:after="0" w:line="240" w:lineRule="auto"/>
        <w:rPr>
          <w:rFonts w:cstheme="minorHAnsi"/>
          <w:color w:val="000000" w:themeColor="text1"/>
          <w:sz w:val="24"/>
          <w:szCs w:val="24"/>
        </w:rPr>
      </w:pPr>
    </w:p>
    <w:p w14:paraId="1633DAF7"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13.06.2023: Best-</w:t>
      </w:r>
      <w:proofErr w:type="spellStart"/>
      <w:r w:rsidRPr="00B479F8">
        <w:rPr>
          <w:rFonts w:cstheme="minorHAnsi"/>
          <w:color w:val="000000" w:themeColor="text1"/>
          <w:sz w:val="24"/>
          <w:szCs w:val="24"/>
        </w:rPr>
        <w:t>practice</w:t>
      </w:r>
      <w:proofErr w:type="spellEnd"/>
      <w:r w:rsidRPr="00B479F8">
        <w:rPr>
          <w:rFonts w:cstheme="minorHAnsi"/>
          <w:color w:val="000000" w:themeColor="text1"/>
          <w:sz w:val="24"/>
          <w:szCs w:val="24"/>
        </w:rPr>
        <w:t xml:space="preserve"> Beispiele</w:t>
      </w:r>
    </w:p>
    <w:p w14:paraId="5E63E16A"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Karolin Wallmeyer, BRIDGES Werkstatt Inklusion // 16:00-18:00 Uhr</w:t>
      </w:r>
    </w:p>
    <w:p w14:paraId="38CB7560" w14:textId="77777777" w:rsidR="00B479F8" w:rsidRPr="00B479F8" w:rsidRDefault="00B479F8" w:rsidP="00B479F8">
      <w:pPr>
        <w:spacing w:after="0" w:line="240" w:lineRule="auto"/>
        <w:rPr>
          <w:rFonts w:cstheme="minorHAnsi"/>
          <w:color w:val="000000" w:themeColor="text1"/>
          <w:sz w:val="24"/>
          <w:szCs w:val="24"/>
        </w:rPr>
      </w:pPr>
    </w:p>
    <w:p w14:paraId="7062C3DB"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15.06.2023: Schwierigkeiten beim Mathematiklernen in der Grundschule - Teil 2: Ansätze für die Prävention und Förderung</w:t>
      </w:r>
    </w:p>
    <w:p w14:paraId="18009C8D"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Prof. Dr. Thomas Rottmann, Uni Bielefeld // 16:00-18:00 Uhr</w:t>
      </w:r>
    </w:p>
    <w:p w14:paraId="6A828797" w14:textId="77777777" w:rsidR="00B479F8" w:rsidRPr="00B479F8" w:rsidRDefault="00B479F8" w:rsidP="00B479F8">
      <w:pPr>
        <w:spacing w:after="0" w:line="240" w:lineRule="auto"/>
        <w:rPr>
          <w:rFonts w:cstheme="minorHAnsi"/>
          <w:color w:val="000000" w:themeColor="text1"/>
          <w:sz w:val="24"/>
          <w:szCs w:val="24"/>
        </w:rPr>
      </w:pPr>
    </w:p>
    <w:p w14:paraId="2C9898CD"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20.06.2023: Schriftsprachentwicklung im Kontext von Heterogenität: Lernentwicklungen beobachten und diagnostizieren</w:t>
      </w:r>
    </w:p>
    <w:p w14:paraId="752ACE5B"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Sabine Kirchner // 16:00-18:00 Uhr</w:t>
      </w:r>
    </w:p>
    <w:p w14:paraId="552D5C81" w14:textId="77777777" w:rsidR="00E92866" w:rsidRDefault="00E92866" w:rsidP="00F112F0">
      <w:pPr>
        <w:spacing w:after="0" w:line="240" w:lineRule="auto"/>
        <w:rPr>
          <w:rFonts w:cstheme="minorHAnsi"/>
          <w:b/>
          <w:bCs/>
          <w:color w:val="000000" w:themeColor="text1"/>
          <w:sz w:val="24"/>
          <w:szCs w:val="24"/>
          <w:u w:val="single"/>
        </w:rPr>
      </w:pPr>
    </w:p>
    <w:p w14:paraId="6E82437A" w14:textId="33E69DF4" w:rsidR="00F112F0" w:rsidRDefault="00B479F8" w:rsidP="00F112F0">
      <w:pPr>
        <w:spacing w:after="0" w:line="240" w:lineRule="auto"/>
        <w:rPr>
          <w:rFonts w:cstheme="minorHAnsi"/>
          <w:b/>
          <w:bCs/>
          <w:color w:val="000000" w:themeColor="text1"/>
          <w:sz w:val="24"/>
          <w:szCs w:val="24"/>
          <w:u w:val="single"/>
        </w:rPr>
      </w:pPr>
      <w:r>
        <w:rPr>
          <w:rFonts w:cstheme="minorHAnsi"/>
          <w:b/>
          <w:bCs/>
          <w:color w:val="000000" w:themeColor="text1"/>
          <w:sz w:val="24"/>
          <w:szCs w:val="24"/>
          <w:u w:val="single"/>
        </w:rPr>
        <w:t>Sommerpause</w:t>
      </w:r>
    </w:p>
    <w:p w14:paraId="2C779DD1" w14:textId="77777777" w:rsidR="00F112F0" w:rsidRPr="00F112F0" w:rsidRDefault="00F112F0" w:rsidP="00F112F0">
      <w:pPr>
        <w:spacing w:after="0" w:line="240" w:lineRule="auto"/>
        <w:rPr>
          <w:rFonts w:cstheme="minorHAnsi"/>
          <w:b/>
          <w:bCs/>
          <w:color w:val="000000" w:themeColor="text1"/>
          <w:sz w:val="24"/>
          <w:szCs w:val="24"/>
          <w:u w:val="single"/>
        </w:rPr>
      </w:pPr>
    </w:p>
    <w:p w14:paraId="456CE449" w14:textId="77777777" w:rsidR="00B479F8" w:rsidRPr="00B479F8" w:rsidRDefault="00B479F8" w:rsidP="00B479F8">
      <w:pPr>
        <w:spacing w:after="0" w:line="240" w:lineRule="auto"/>
        <w:rPr>
          <w:rFonts w:cstheme="minorHAnsi"/>
          <w:color w:val="000000" w:themeColor="text1"/>
          <w:sz w:val="24"/>
          <w:szCs w:val="24"/>
        </w:rPr>
      </w:pPr>
      <w:r w:rsidRPr="00B479F8">
        <w:rPr>
          <w:rFonts w:cstheme="minorHAnsi"/>
          <w:color w:val="000000" w:themeColor="text1"/>
          <w:sz w:val="24"/>
          <w:szCs w:val="24"/>
        </w:rPr>
        <w:t>Der Newsletter geht im Juni und Juli in die Sommerpause. Die nächste Ausgabe erscheint somit pünktlich zum Ende der Sommerferien im August und informiert zum neuen Schuljahr über die Fortbildungen in der zweiten Jahreshälfte.</w:t>
      </w:r>
    </w:p>
    <w:p w14:paraId="7D7EA207" w14:textId="77777777" w:rsidR="00B479F8" w:rsidRPr="00B479F8" w:rsidRDefault="00B479F8" w:rsidP="00B479F8">
      <w:pPr>
        <w:spacing w:after="0" w:line="240" w:lineRule="auto"/>
        <w:rPr>
          <w:rFonts w:cstheme="minorHAnsi"/>
          <w:color w:val="000000" w:themeColor="text1"/>
          <w:sz w:val="24"/>
          <w:szCs w:val="24"/>
        </w:rPr>
      </w:pPr>
    </w:p>
    <w:p w14:paraId="7B9D556C" w14:textId="2472EAB1" w:rsidR="00E475BC" w:rsidRPr="00B479F8" w:rsidRDefault="00B479F8" w:rsidP="00E92866">
      <w:pPr>
        <w:spacing w:after="0" w:line="240" w:lineRule="auto"/>
        <w:rPr>
          <w:rFonts w:cstheme="minorHAnsi"/>
          <w:color w:val="000000" w:themeColor="text1"/>
          <w:sz w:val="24"/>
          <w:szCs w:val="24"/>
        </w:rPr>
      </w:pPr>
      <w:r w:rsidRPr="00B479F8">
        <w:rPr>
          <w:rFonts w:cstheme="minorHAnsi"/>
          <w:color w:val="000000" w:themeColor="text1"/>
          <w:sz w:val="24"/>
          <w:szCs w:val="24"/>
        </w:rPr>
        <w:t>Eine schöne Sommerzeit wünscht das Bridges Team.</w:t>
      </w:r>
    </w:p>
    <w:sectPr w:rsidR="00E475BC" w:rsidRPr="00B479F8" w:rsidSect="000D0B0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ABB4" w14:textId="77777777" w:rsidR="009F58B5" w:rsidRDefault="009F58B5" w:rsidP="00615DE9">
      <w:pPr>
        <w:spacing w:after="0" w:line="240" w:lineRule="auto"/>
      </w:pPr>
      <w:r>
        <w:separator/>
      </w:r>
    </w:p>
  </w:endnote>
  <w:endnote w:type="continuationSeparator" w:id="0">
    <w:p w14:paraId="5533E0DF" w14:textId="77777777" w:rsidR="009F58B5" w:rsidRDefault="009F58B5" w:rsidP="0061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E3D5" w14:textId="1E6484BE" w:rsidR="00615DE9" w:rsidRDefault="00615DE9" w:rsidP="00615DE9">
    <w:pPr>
      <w:spacing w:after="0" w:line="240" w:lineRule="auto"/>
      <w:jc w:val="center"/>
      <w:rPr>
        <w:sz w:val="16"/>
        <w:szCs w:val="16"/>
      </w:rPr>
    </w:pPr>
    <w:r w:rsidRPr="00F634E2">
      <w:rPr>
        <w:sz w:val="16"/>
        <w:szCs w:val="16"/>
      </w:rPr>
      <w:t>Impressum: Werkstatt Inklusion - Teilprojekt 1 von BRIDGES - Brücken bauen, Zusammenarbeit initiieren und gestalten.</w:t>
    </w:r>
  </w:p>
  <w:p w14:paraId="12D419C1" w14:textId="5BA0973B" w:rsidR="00615DE9" w:rsidRPr="00F634E2" w:rsidRDefault="00615DE9" w:rsidP="00615DE9">
    <w:pPr>
      <w:spacing w:after="0" w:line="240" w:lineRule="auto"/>
      <w:jc w:val="center"/>
      <w:rPr>
        <w:sz w:val="16"/>
        <w:szCs w:val="16"/>
      </w:rPr>
    </w:pPr>
    <w:r w:rsidRPr="00F634E2">
      <w:rPr>
        <w:sz w:val="16"/>
        <w:szCs w:val="16"/>
      </w:rPr>
      <w:t xml:space="preserve">Verantwortlich für die Inhalte: </w:t>
    </w:r>
    <w:r w:rsidR="00F321A7">
      <w:rPr>
        <w:sz w:val="16"/>
        <w:szCs w:val="16"/>
      </w:rPr>
      <w:t>H. Meyer zu Devern henrike.meyer-zu-devern</w:t>
    </w:r>
    <w:r w:rsidRPr="00F634E2">
      <w:rPr>
        <w:sz w:val="16"/>
        <w:szCs w:val="16"/>
      </w:rPr>
      <w:t>@uni-vechta.de // www.uni-vechta.de/inklusion</w:t>
    </w:r>
  </w:p>
  <w:p w14:paraId="74B1A218" w14:textId="77777777" w:rsidR="00615DE9" w:rsidRDefault="00615DE9" w:rsidP="00615DE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3AE3" w14:textId="77777777" w:rsidR="009F58B5" w:rsidRDefault="009F58B5" w:rsidP="00615DE9">
      <w:pPr>
        <w:spacing w:after="0" w:line="240" w:lineRule="auto"/>
      </w:pPr>
      <w:r>
        <w:separator/>
      </w:r>
    </w:p>
  </w:footnote>
  <w:footnote w:type="continuationSeparator" w:id="0">
    <w:p w14:paraId="52C392EA" w14:textId="77777777" w:rsidR="009F58B5" w:rsidRDefault="009F58B5" w:rsidP="0061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5B4756"/>
    <w:multiLevelType w:val="hybridMultilevel"/>
    <w:tmpl w:val="42008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2B5B83"/>
    <w:multiLevelType w:val="multilevel"/>
    <w:tmpl w:val="02B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F9"/>
    <w:rsid w:val="00000ED8"/>
    <w:rsid w:val="000B6DC6"/>
    <w:rsid w:val="000D0B0E"/>
    <w:rsid w:val="001F09F0"/>
    <w:rsid w:val="00203C8A"/>
    <w:rsid w:val="0023219E"/>
    <w:rsid w:val="00240A49"/>
    <w:rsid w:val="002420C8"/>
    <w:rsid w:val="00280431"/>
    <w:rsid w:val="003025C7"/>
    <w:rsid w:val="00327922"/>
    <w:rsid w:val="00352AF9"/>
    <w:rsid w:val="00362B5A"/>
    <w:rsid w:val="003C53ED"/>
    <w:rsid w:val="003C6D52"/>
    <w:rsid w:val="003E0D83"/>
    <w:rsid w:val="0040364E"/>
    <w:rsid w:val="00475C1A"/>
    <w:rsid w:val="004901EE"/>
    <w:rsid w:val="004C49AC"/>
    <w:rsid w:val="00521CB2"/>
    <w:rsid w:val="00605157"/>
    <w:rsid w:val="00615DE9"/>
    <w:rsid w:val="006B56A0"/>
    <w:rsid w:val="007630D1"/>
    <w:rsid w:val="00787080"/>
    <w:rsid w:val="007A6A94"/>
    <w:rsid w:val="00841E0B"/>
    <w:rsid w:val="008C3F50"/>
    <w:rsid w:val="00916A94"/>
    <w:rsid w:val="009247C5"/>
    <w:rsid w:val="009F58B5"/>
    <w:rsid w:val="00A55094"/>
    <w:rsid w:val="00AA778C"/>
    <w:rsid w:val="00B201F4"/>
    <w:rsid w:val="00B44DC3"/>
    <w:rsid w:val="00B479F8"/>
    <w:rsid w:val="00B51E3B"/>
    <w:rsid w:val="00B6722B"/>
    <w:rsid w:val="00C173CB"/>
    <w:rsid w:val="00C673C7"/>
    <w:rsid w:val="00C754A2"/>
    <w:rsid w:val="00C85148"/>
    <w:rsid w:val="00D33B0C"/>
    <w:rsid w:val="00D90E09"/>
    <w:rsid w:val="00DD6D64"/>
    <w:rsid w:val="00DF2089"/>
    <w:rsid w:val="00E13F90"/>
    <w:rsid w:val="00E32962"/>
    <w:rsid w:val="00E475BC"/>
    <w:rsid w:val="00E72024"/>
    <w:rsid w:val="00E92866"/>
    <w:rsid w:val="00F112F0"/>
    <w:rsid w:val="00F321A7"/>
    <w:rsid w:val="00F55C48"/>
    <w:rsid w:val="00F634E2"/>
    <w:rsid w:val="00FC1BBB"/>
    <w:rsid w:val="00FF2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46E"/>
  <w14:defaultImageDpi w14:val="32767"/>
  <w15:chartTrackingRefBased/>
  <w15:docId w15:val="{7B7427A6-E369-2547-B898-5464EBD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52AF9"/>
  </w:style>
  <w:style w:type="paragraph" w:styleId="berschrift1">
    <w:name w:val="heading 1"/>
    <w:basedOn w:val="Standard"/>
    <w:next w:val="Standard"/>
    <w:link w:val="berschrift1Zchn"/>
    <w:uiPriority w:val="9"/>
    <w:qFormat/>
    <w:rsid w:val="00352A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352A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352AF9"/>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352AF9"/>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352AF9"/>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352AF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352A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2AF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352A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rsonalName">
    <w:name w:val="Personal Name"/>
    <w:basedOn w:val="Titel"/>
    <w:rsid w:val="00352AF9"/>
    <w:rPr>
      <w:b/>
      <w:caps/>
      <w:color w:val="000000"/>
      <w:sz w:val="28"/>
      <w:szCs w:val="28"/>
    </w:rPr>
  </w:style>
  <w:style w:type="paragraph" w:styleId="Titel">
    <w:name w:val="Title"/>
    <w:basedOn w:val="Standard"/>
    <w:next w:val="Standard"/>
    <w:link w:val="TitelZchn"/>
    <w:uiPriority w:val="10"/>
    <w:qFormat/>
    <w:rsid w:val="00352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352AF9"/>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352AF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352AF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352AF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352AF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352AF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352AF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352A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2AF9"/>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352AF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52AF9"/>
    <w:pPr>
      <w:spacing w:line="240" w:lineRule="auto"/>
    </w:pPr>
    <w:rPr>
      <w:b/>
      <w:bCs/>
      <w:color w:val="4472C4" w:themeColor="accent1"/>
      <w:sz w:val="18"/>
      <w:szCs w:val="18"/>
    </w:rPr>
  </w:style>
  <w:style w:type="paragraph" w:styleId="Untertitel">
    <w:name w:val="Subtitle"/>
    <w:basedOn w:val="Standard"/>
    <w:next w:val="Standard"/>
    <w:link w:val="UntertitelZchn"/>
    <w:uiPriority w:val="11"/>
    <w:qFormat/>
    <w:rsid w:val="00352A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352AF9"/>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352AF9"/>
    <w:rPr>
      <w:b/>
      <w:bCs/>
    </w:rPr>
  </w:style>
  <w:style w:type="character" w:styleId="Hervorhebung">
    <w:name w:val="Emphasis"/>
    <w:basedOn w:val="Absatz-Standardschriftart"/>
    <w:uiPriority w:val="20"/>
    <w:qFormat/>
    <w:rsid w:val="00352AF9"/>
    <w:rPr>
      <w:i/>
      <w:iCs/>
    </w:rPr>
  </w:style>
  <w:style w:type="paragraph" w:styleId="KeinLeerraum">
    <w:name w:val="No Spacing"/>
    <w:link w:val="KeinLeerraumZchn"/>
    <w:uiPriority w:val="1"/>
    <w:qFormat/>
    <w:rsid w:val="00352AF9"/>
    <w:pPr>
      <w:spacing w:after="0" w:line="240" w:lineRule="auto"/>
    </w:pPr>
  </w:style>
  <w:style w:type="character" w:customStyle="1" w:styleId="KeinLeerraumZchn">
    <w:name w:val="Kein Leerraum Zchn"/>
    <w:basedOn w:val="Absatz-Standardschriftart"/>
    <w:link w:val="KeinLeerraum"/>
    <w:uiPriority w:val="1"/>
    <w:rsid w:val="00352AF9"/>
  </w:style>
  <w:style w:type="paragraph" w:styleId="Listenabsatz">
    <w:name w:val="List Paragraph"/>
    <w:basedOn w:val="Standard"/>
    <w:uiPriority w:val="34"/>
    <w:qFormat/>
    <w:rsid w:val="00352AF9"/>
    <w:pPr>
      <w:ind w:left="720"/>
      <w:contextualSpacing/>
    </w:pPr>
  </w:style>
  <w:style w:type="paragraph" w:styleId="Zitat">
    <w:name w:val="Quote"/>
    <w:basedOn w:val="Standard"/>
    <w:next w:val="Standard"/>
    <w:link w:val="ZitatZchn"/>
    <w:uiPriority w:val="29"/>
    <w:qFormat/>
    <w:rsid w:val="00352AF9"/>
    <w:rPr>
      <w:i/>
      <w:iCs/>
      <w:color w:val="000000" w:themeColor="text1"/>
    </w:rPr>
  </w:style>
  <w:style w:type="character" w:customStyle="1" w:styleId="ZitatZchn">
    <w:name w:val="Zitat Zchn"/>
    <w:basedOn w:val="Absatz-Standardschriftart"/>
    <w:link w:val="Zitat"/>
    <w:uiPriority w:val="29"/>
    <w:rsid w:val="00352AF9"/>
    <w:rPr>
      <w:i/>
      <w:iCs/>
      <w:color w:val="000000" w:themeColor="text1"/>
    </w:rPr>
  </w:style>
  <w:style w:type="paragraph" w:styleId="IntensivesZitat">
    <w:name w:val="Intense Quote"/>
    <w:basedOn w:val="Standard"/>
    <w:next w:val="Standard"/>
    <w:link w:val="IntensivesZitatZchn"/>
    <w:uiPriority w:val="30"/>
    <w:qFormat/>
    <w:rsid w:val="00352AF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352AF9"/>
    <w:rPr>
      <w:b/>
      <w:bCs/>
      <w:i/>
      <w:iCs/>
      <w:color w:val="4472C4" w:themeColor="accent1"/>
    </w:rPr>
  </w:style>
  <w:style w:type="character" w:styleId="SchwacheHervorhebung">
    <w:name w:val="Subtle Emphasis"/>
    <w:basedOn w:val="Absatz-Standardschriftart"/>
    <w:uiPriority w:val="19"/>
    <w:qFormat/>
    <w:rsid w:val="00352AF9"/>
    <w:rPr>
      <w:i/>
      <w:iCs/>
      <w:color w:val="808080" w:themeColor="text1" w:themeTint="7F"/>
    </w:rPr>
  </w:style>
  <w:style w:type="character" w:styleId="IntensiveHervorhebung">
    <w:name w:val="Intense Emphasis"/>
    <w:basedOn w:val="Absatz-Standardschriftart"/>
    <w:uiPriority w:val="21"/>
    <w:qFormat/>
    <w:rsid w:val="00352AF9"/>
    <w:rPr>
      <w:b/>
      <w:bCs/>
      <w:i/>
      <w:iCs/>
      <w:color w:val="4472C4" w:themeColor="accent1"/>
    </w:rPr>
  </w:style>
  <w:style w:type="character" w:styleId="SchwacherVerweis">
    <w:name w:val="Subtle Reference"/>
    <w:basedOn w:val="Absatz-Standardschriftart"/>
    <w:uiPriority w:val="31"/>
    <w:qFormat/>
    <w:rsid w:val="00352AF9"/>
    <w:rPr>
      <w:smallCaps/>
      <w:color w:val="ED7D31" w:themeColor="accent2"/>
      <w:u w:val="single"/>
    </w:rPr>
  </w:style>
  <w:style w:type="character" w:styleId="IntensiverVerweis">
    <w:name w:val="Intense Reference"/>
    <w:basedOn w:val="Absatz-Standardschriftart"/>
    <w:uiPriority w:val="32"/>
    <w:qFormat/>
    <w:rsid w:val="00352AF9"/>
    <w:rPr>
      <w:b/>
      <w:bCs/>
      <w:smallCaps/>
      <w:color w:val="ED7D31" w:themeColor="accent2"/>
      <w:spacing w:val="5"/>
      <w:u w:val="single"/>
    </w:rPr>
  </w:style>
  <w:style w:type="character" w:styleId="Buchtitel">
    <w:name w:val="Book Title"/>
    <w:basedOn w:val="Absatz-Standardschriftart"/>
    <w:uiPriority w:val="33"/>
    <w:qFormat/>
    <w:rsid w:val="00352AF9"/>
    <w:rPr>
      <w:b/>
      <w:bCs/>
      <w:smallCaps/>
      <w:spacing w:val="5"/>
    </w:rPr>
  </w:style>
  <w:style w:type="paragraph" w:styleId="Inhaltsverzeichnisberschrift">
    <w:name w:val="TOC Heading"/>
    <w:basedOn w:val="berschrift1"/>
    <w:next w:val="Standard"/>
    <w:uiPriority w:val="39"/>
    <w:semiHidden/>
    <w:unhideWhenUsed/>
    <w:qFormat/>
    <w:rsid w:val="00352AF9"/>
    <w:pPr>
      <w:outlineLvl w:val="9"/>
    </w:pPr>
  </w:style>
  <w:style w:type="character" w:styleId="Hyperlink">
    <w:name w:val="Hyperlink"/>
    <w:basedOn w:val="Absatz-Standardschriftart"/>
    <w:uiPriority w:val="99"/>
    <w:unhideWhenUsed/>
    <w:rsid w:val="00280431"/>
    <w:rPr>
      <w:color w:val="0563C1" w:themeColor="hyperlink"/>
      <w:u w:val="single"/>
    </w:rPr>
  </w:style>
  <w:style w:type="character" w:styleId="NichtaufgelsteErwhnung">
    <w:name w:val="Unresolved Mention"/>
    <w:basedOn w:val="Absatz-Standardschriftart"/>
    <w:uiPriority w:val="99"/>
    <w:rsid w:val="00280431"/>
    <w:rPr>
      <w:color w:val="605E5C"/>
      <w:shd w:val="clear" w:color="auto" w:fill="E1DFDD"/>
    </w:rPr>
  </w:style>
  <w:style w:type="character" w:styleId="BesuchterLink">
    <w:name w:val="FollowedHyperlink"/>
    <w:basedOn w:val="Absatz-Standardschriftart"/>
    <w:uiPriority w:val="99"/>
    <w:semiHidden/>
    <w:unhideWhenUsed/>
    <w:rsid w:val="00280431"/>
    <w:rPr>
      <w:color w:val="954F72" w:themeColor="followedHyperlink"/>
      <w:u w:val="single"/>
    </w:rPr>
  </w:style>
  <w:style w:type="paragraph" w:styleId="Kopfzeile">
    <w:name w:val="header"/>
    <w:basedOn w:val="Standard"/>
    <w:link w:val="KopfzeileZchn"/>
    <w:uiPriority w:val="99"/>
    <w:unhideWhenUsed/>
    <w:rsid w:val="0061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DE9"/>
  </w:style>
  <w:style w:type="paragraph" w:styleId="Fuzeile">
    <w:name w:val="footer"/>
    <w:basedOn w:val="Standard"/>
    <w:link w:val="FuzeileZchn"/>
    <w:uiPriority w:val="99"/>
    <w:unhideWhenUsed/>
    <w:rsid w:val="0061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DE9"/>
  </w:style>
  <w:style w:type="paragraph" w:styleId="StandardWeb">
    <w:name w:val="Normal (Web)"/>
    <w:basedOn w:val="Standard"/>
    <w:uiPriority w:val="99"/>
    <w:semiHidden/>
    <w:unhideWhenUsed/>
    <w:rsid w:val="00203C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350">
      <w:bodyDiv w:val="1"/>
      <w:marLeft w:val="0"/>
      <w:marRight w:val="0"/>
      <w:marTop w:val="0"/>
      <w:marBottom w:val="0"/>
      <w:divBdr>
        <w:top w:val="none" w:sz="0" w:space="0" w:color="auto"/>
        <w:left w:val="none" w:sz="0" w:space="0" w:color="auto"/>
        <w:bottom w:val="none" w:sz="0" w:space="0" w:color="auto"/>
        <w:right w:val="none" w:sz="0" w:space="0" w:color="auto"/>
      </w:divBdr>
      <w:divsChild>
        <w:div w:id="116074432">
          <w:marLeft w:val="0"/>
          <w:marRight w:val="0"/>
          <w:marTop w:val="0"/>
          <w:marBottom w:val="0"/>
          <w:divBdr>
            <w:top w:val="none" w:sz="0" w:space="0" w:color="auto"/>
            <w:left w:val="none" w:sz="0" w:space="0" w:color="auto"/>
            <w:bottom w:val="none" w:sz="0" w:space="0" w:color="auto"/>
            <w:right w:val="none" w:sz="0" w:space="0" w:color="auto"/>
          </w:divBdr>
          <w:divsChild>
            <w:div w:id="423304161">
              <w:marLeft w:val="0"/>
              <w:marRight w:val="0"/>
              <w:marTop w:val="0"/>
              <w:marBottom w:val="0"/>
              <w:divBdr>
                <w:top w:val="none" w:sz="0" w:space="0" w:color="auto"/>
                <w:left w:val="none" w:sz="0" w:space="0" w:color="auto"/>
                <w:bottom w:val="none" w:sz="0" w:space="0" w:color="auto"/>
                <w:right w:val="none" w:sz="0" w:space="0" w:color="auto"/>
              </w:divBdr>
              <w:divsChild>
                <w:div w:id="2093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1475">
      <w:bodyDiv w:val="1"/>
      <w:marLeft w:val="0"/>
      <w:marRight w:val="0"/>
      <w:marTop w:val="0"/>
      <w:marBottom w:val="0"/>
      <w:divBdr>
        <w:top w:val="none" w:sz="0" w:space="0" w:color="auto"/>
        <w:left w:val="none" w:sz="0" w:space="0" w:color="auto"/>
        <w:bottom w:val="none" w:sz="0" w:space="0" w:color="auto"/>
        <w:right w:val="none" w:sz="0" w:space="0" w:color="auto"/>
      </w:divBdr>
      <w:divsChild>
        <w:div w:id="140781571">
          <w:marLeft w:val="0"/>
          <w:marRight w:val="0"/>
          <w:marTop w:val="0"/>
          <w:marBottom w:val="0"/>
          <w:divBdr>
            <w:top w:val="none" w:sz="0" w:space="0" w:color="auto"/>
            <w:left w:val="none" w:sz="0" w:space="0" w:color="auto"/>
            <w:bottom w:val="none" w:sz="0" w:space="0" w:color="auto"/>
            <w:right w:val="none" w:sz="0" w:space="0" w:color="auto"/>
          </w:divBdr>
          <w:divsChild>
            <w:div w:id="1831872268">
              <w:marLeft w:val="0"/>
              <w:marRight w:val="0"/>
              <w:marTop w:val="0"/>
              <w:marBottom w:val="0"/>
              <w:divBdr>
                <w:top w:val="none" w:sz="0" w:space="0" w:color="auto"/>
                <w:left w:val="none" w:sz="0" w:space="0" w:color="auto"/>
                <w:bottom w:val="none" w:sz="0" w:space="0" w:color="auto"/>
                <w:right w:val="none" w:sz="0" w:space="0" w:color="auto"/>
              </w:divBdr>
              <w:divsChild>
                <w:div w:id="9599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8842">
      <w:bodyDiv w:val="1"/>
      <w:marLeft w:val="0"/>
      <w:marRight w:val="0"/>
      <w:marTop w:val="0"/>
      <w:marBottom w:val="0"/>
      <w:divBdr>
        <w:top w:val="none" w:sz="0" w:space="0" w:color="auto"/>
        <w:left w:val="none" w:sz="0" w:space="0" w:color="auto"/>
        <w:bottom w:val="none" w:sz="0" w:space="0" w:color="auto"/>
        <w:right w:val="none" w:sz="0" w:space="0" w:color="auto"/>
      </w:divBdr>
      <w:divsChild>
        <w:div w:id="1427651371">
          <w:marLeft w:val="0"/>
          <w:marRight w:val="0"/>
          <w:marTop w:val="0"/>
          <w:marBottom w:val="0"/>
          <w:divBdr>
            <w:top w:val="none" w:sz="0" w:space="0" w:color="auto"/>
            <w:left w:val="none" w:sz="0" w:space="0" w:color="auto"/>
            <w:bottom w:val="none" w:sz="0" w:space="0" w:color="auto"/>
            <w:right w:val="none" w:sz="0" w:space="0" w:color="auto"/>
          </w:divBdr>
          <w:divsChild>
            <w:div w:id="112329870">
              <w:marLeft w:val="0"/>
              <w:marRight w:val="0"/>
              <w:marTop w:val="0"/>
              <w:marBottom w:val="0"/>
              <w:divBdr>
                <w:top w:val="none" w:sz="0" w:space="0" w:color="auto"/>
                <w:left w:val="none" w:sz="0" w:space="0" w:color="auto"/>
                <w:bottom w:val="none" w:sz="0" w:space="0" w:color="auto"/>
                <w:right w:val="none" w:sz="0" w:space="0" w:color="auto"/>
              </w:divBdr>
              <w:divsChild>
                <w:div w:id="17094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3251">
      <w:bodyDiv w:val="1"/>
      <w:marLeft w:val="0"/>
      <w:marRight w:val="0"/>
      <w:marTop w:val="0"/>
      <w:marBottom w:val="0"/>
      <w:divBdr>
        <w:top w:val="none" w:sz="0" w:space="0" w:color="auto"/>
        <w:left w:val="none" w:sz="0" w:space="0" w:color="auto"/>
        <w:bottom w:val="none" w:sz="0" w:space="0" w:color="auto"/>
        <w:right w:val="none" w:sz="0" w:space="0" w:color="auto"/>
      </w:divBdr>
    </w:div>
    <w:div w:id="27074687">
      <w:bodyDiv w:val="1"/>
      <w:marLeft w:val="0"/>
      <w:marRight w:val="0"/>
      <w:marTop w:val="0"/>
      <w:marBottom w:val="0"/>
      <w:divBdr>
        <w:top w:val="none" w:sz="0" w:space="0" w:color="auto"/>
        <w:left w:val="none" w:sz="0" w:space="0" w:color="auto"/>
        <w:bottom w:val="none" w:sz="0" w:space="0" w:color="auto"/>
        <w:right w:val="none" w:sz="0" w:space="0" w:color="auto"/>
      </w:divBdr>
      <w:divsChild>
        <w:div w:id="757989806">
          <w:marLeft w:val="0"/>
          <w:marRight w:val="0"/>
          <w:marTop w:val="0"/>
          <w:marBottom w:val="0"/>
          <w:divBdr>
            <w:top w:val="none" w:sz="0" w:space="0" w:color="auto"/>
            <w:left w:val="none" w:sz="0" w:space="0" w:color="auto"/>
            <w:bottom w:val="none" w:sz="0" w:space="0" w:color="auto"/>
            <w:right w:val="none" w:sz="0" w:space="0" w:color="auto"/>
          </w:divBdr>
          <w:divsChild>
            <w:div w:id="1121925142">
              <w:marLeft w:val="0"/>
              <w:marRight w:val="0"/>
              <w:marTop w:val="0"/>
              <w:marBottom w:val="0"/>
              <w:divBdr>
                <w:top w:val="none" w:sz="0" w:space="0" w:color="auto"/>
                <w:left w:val="none" w:sz="0" w:space="0" w:color="auto"/>
                <w:bottom w:val="none" w:sz="0" w:space="0" w:color="auto"/>
                <w:right w:val="none" w:sz="0" w:space="0" w:color="auto"/>
              </w:divBdr>
              <w:divsChild>
                <w:div w:id="3901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198">
      <w:bodyDiv w:val="1"/>
      <w:marLeft w:val="0"/>
      <w:marRight w:val="0"/>
      <w:marTop w:val="0"/>
      <w:marBottom w:val="0"/>
      <w:divBdr>
        <w:top w:val="none" w:sz="0" w:space="0" w:color="auto"/>
        <w:left w:val="none" w:sz="0" w:space="0" w:color="auto"/>
        <w:bottom w:val="none" w:sz="0" w:space="0" w:color="auto"/>
        <w:right w:val="none" w:sz="0" w:space="0" w:color="auto"/>
      </w:divBdr>
      <w:divsChild>
        <w:div w:id="417798983">
          <w:marLeft w:val="0"/>
          <w:marRight w:val="0"/>
          <w:marTop w:val="0"/>
          <w:marBottom w:val="0"/>
          <w:divBdr>
            <w:top w:val="none" w:sz="0" w:space="0" w:color="auto"/>
            <w:left w:val="none" w:sz="0" w:space="0" w:color="auto"/>
            <w:bottom w:val="none" w:sz="0" w:space="0" w:color="auto"/>
            <w:right w:val="none" w:sz="0" w:space="0" w:color="auto"/>
          </w:divBdr>
          <w:divsChild>
            <w:div w:id="163786289">
              <w:marLeft w:val="0"/>
              <w:marRight w:val="0"/>
              <w:marTop w:val="0"/>
              <w:marBottom w:val="0"/>
              <w:divBdr>
                <w:top w:val="none" w:sz="0" w:space="0" w:color="auto"/>
                <w:left w:val="none" w:sz="0" w:space="0" w:color="auto"/>
                <w:bottom w:val="none" w:sz="0" w:space="0" w:color="auto"/>
                <w:right w:val="none" w:sz="0" w:space="0" w:color="auto"/>
              </w:divBdr>
              <w:divsChild>
                <w:div w:id="5655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6760">
      <w:bodyDiv w:val="1"/>
      <w:marLeft w:val="0"/>
      <w:marRight w:val="0"/>
      <w:marTop w:val="0"/>
      <w:marBottom w:val="0"/>
      <w:divBdr>
        <w:top w:val="none" w:sz="0" w:space="0" w:color="auto"/>
        <w:left w:val="none" w:sz="0" w:space="0" w:color="auto"/>
        <w:bottom w:val="none" w:sz="0" w:space="0" w:color="auto"/>
        <w:right w:val="none" w:sz="0" w:space="0" w:color="auto"/>
      </w:divBdr>
      <w:divsChild>
        <w:div w:id="1656182783">
          <w:marLeft w:val="0"/>
          <w:marRight w:val="0"/>
          <w:marTop w:val="0"/>
          <w:marBottom w:val="0"/>
          <w:divBdr>
            <w:top w:val="none" w:sz="0" w:space="0" w:color="auto"/>
            <w:left w:val="none" w:sz="0" w:space="0" w:color="auto"/>
            <w:bottom w:val="none" w:sz="0" w:space="0" w:color="auto"/>
            <w:right w:val="none" w:sz="0" w:space="0" w:color="auto"/>
          </w:divBdr>
          <w:divsChild>
            <w:div w:id="375783493">
              <w:marLeft w:val="0"/>
              <w:marRight w:val="0"/>
              <w:marTop w:val="0"/>
              <w:marBottom w:val="0"/>
              <w:divBdr>
                <w:top w:val="none" w:sz="0" w:space="0" w:color="auto"/>
                <w:left w:val="none" w:sz="0" w:space="0" w:color="auto"/>
                <w:bottom w:val="none" w:sz="0" w:space="0" w:color="auto"/>
                <w:right w:val="none" w:sz="0" w:space="0" w:color="auto"/>
              </w:divBdr>
              <w:divsChild>
                <w:div w:id="301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5598">
      <w:bodyDiv w:val="1"/>
      <w:marLeft w:val="0"/>
      <w:marRight w:val="0"/>
      <w:marTop w:val="0"/>
      <w:marBottom w:val="0"/>
      <w:divBdr>
        <w:top w:val="none" w:sz="0" w:space="0" w:color="auto"/>
        <w:left w:val="none" w:sz="0" w:space="0" w:color="auto"/>
        <w:bottom w:val="none" w:sz="0" w:space="0" w:color="auto"/>
        <w:right w:val="none" w:sz="0" w:space="0" w:color="auto"/>
      </w:divBdr>
      <w:divsChild>
        <w:div w:id="958029607">
          <w:marLeft w:val="0"/>
          <w:marRight w:val="0"/>
          <w:marTop w:val="0"/>
          <w:marBottom w:val="0"/>
          <w:divBdr>
            <w:top w:val="none" w:sz="0" w:space="0" w:color="auto"/>
            <w:left w:val="none" w:sz="0" w:space="0" w:color="auto"/>
            <w:bottom w:val="none" w:sz="0" w:space="0" w:color="auto"/>
            <w:right w:val="none" w:sz="0" w:space="0" w:color="auto"/>
          </w:divBdr>
          <w:divsChild>
            <w:div w:id="1936134820">
              <w:marLeft w:val="0"/>
              <w:marRight w:val="0"/>
              <w:marTop w:val="0"/>
              <w:marBottom w:val="0"/>
              <w:divBdr>
                <w:top w:val="none" w:sz="0" w:space="0" w:color="auto"/>
                <w:left w:val="none" w:sz="0" w:space="0" w:color="auto"/>
                <w:bottom w:val="none" w:sz="0" w:space="0" w:color="auto"/>
                <w:right w:val="none" w:sz="0" w:space="0" w:color="auto"/>
              </w:divBdr>
              <w:divsChild>
                <w:div w:id="338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845">
      <w:bodyDiv w:val="1"/>
      <w:marLeft w:val="0"/>
      <w:marRight w:val="0"/>
      <w:marTop w:val="0"/>
      <w:marBottom w:val="0"/>
      <w:divBdr>
        <w:top w:val="none" w:sz="0" w:space="0" w:color="auto"/>
        <w:left w:val="none" w:sz="0" w:space="0" w:color="auto"/>
        <w:bottom w:val="none" w:sz="0" w:space="0" w:color="auto"/>
        <w:right w:val="none" w:sz="0" w:space="0" w:color="auto"/>
      </w:divBdr>
      <w:divsChild>
        <w:div w:id="1294942810">
          <w:marLeft w:val="0"/>
          <w:marRight w:val="0"/>
          <w:marTop w:val="0"/>
          <w:marBottom w:val="0"/>
          <w:divBdr>
            <w:top w:val="none" w:sz="0" w:space="0" w:color="auto"/>
            <w:left w:val="none" w:sz="0" w:space="0" w:color="auto"/>
            <w:bottom w:val="none" w:sz="0" w:space="0" w:color="auto"/>
            <w:right w:val="none" w:sz="0" w:space="0" w:color="auto"/>
          </w:divBdr>
          <w:divsChild>
            <w:div w:id="769811652">
              <w:marLeft w:val="0"/>
              <w:marRight w:val="0"/>
              <w:marTop w:val="0"/>
              <w:marBottom w:val="0"/>
              <w:divBdr>
                <w:top w:val="none" w:sz="0" w:space="0" w:color="auto"/>
                <w:left w:val="none" w:sz="0" w:space="0" w:color="auto"/>
                <w:bottom w:val="none" w:sz="0" w:space="0" w:color="auto"/>
                <w:right w:val="none" w:sz="0" w:space="0" w:color="auto"/>
              </w:divBdr>
              <w:divsChild>
                <w:div w:id="19015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8068">
      <w:bodyDiv w:val="1"/>
      <w:marLeft w:val="0"/>
      <w:marRight w:val="0"/>
      <w:marTop w:val="0"/>
      <w:marBottom w:val="0"/>
      <w:divBdr>
        <w:top w:val="none" w:sz="0" w:space="0" w:color="auto"/>
        <w:left w:val="none" w:sz="0" w:space="0" w:color="auto"/>
        <w:bottom w:val="none" w:sz="0" w:space="0" w:color="auto"/>
        <w:right w:val="none" w:sz="0" w:space="0" w:color="auto"/>
      </w:divBdr>
      <w:divsChild>
        <w:div w:id="500970707">
          <w:marLeft w:val="0"/>
          <w:marRight w:val="0"/>
          <w:marTop w:val="0"/>
          <w:marBottom w:val="0"/>
          <w:divBdr>
            <w:top w:val="none" w:sz="0" w:space="0" w:color="auto"/>
            <w:left w:val="none" w:sz="0" w:space="0" w:color="auto"/>
            <w:bottom w:val="none" w:sz="0" w:space="0" w:color="auto"/>
            <w:right w:val="none" w:sz="0" w:space="0" w:color="auto"/>
          </w:divBdr>
          <w:divsChild>
            <w:div w:id="1836190378">
              <w:marLeft w:val="0"/>
              <w:marRight w:val="0"/>
              <w:marTop w:val="0"/>
              <w:marBottom w:val="0"/>
              <w:divBdr>
                <w:top w:val="none" w:sz="0" w:space="0" w:color="auto"/>
                <w:left w:val="none" w:sz="0" w:space="0" w:color="auto"/>
                <w:bottom w:val="none" w:sz="0" w:space="0" w:color="auto"/>
                <w:right w:val="none" w:sz="0" w:space="0" w:color="auto"/>
              </w:divBdr>
              <w:divsChild>
                <w:div w:id="10768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202">
      <w:bodyDiv w:val="1"/>
      <w:marLeft w:val="0"/>
      <w:marRight w:val="0"/>
      <w:marTop w:val="0"/>
      <w:marBottom w:val="0"/>
      <w:divBdr>
        <w:top w:val="none" w:sz="0" w:space="0" w:color="auto"/>
        <w:left w:val="none" w:sz="0" w:space="0" w:color="auto"/>
        <w:bottom w:val="none" w:sz="0" w:space="0" w:color="auto"/>
        <w:right w:val="none" w:sz="0" w:space="0" w:color="auto"/>
      </w:divBdr>
      <w:divsChild>
        <w:div w:id="563874233">
          <w:marLeft w:val="0"/>
          <w:marRight w:val="0"/>
          <w:marTop w:val="0"/>
          <w:marBottom w:val="0"/>
          <w:divBdr>
            <w:top w:val="none" w:sz="0" w:space="0" w:color="auto"/>
            <w:left w:val="none" w:sz="0" w:space="0" w:color="auto"/>
            <w:bottom w:val="none" w:sz="0" w:space="0" w:color="auto"/>
            <w:right w:val="none" w:sz="0" w:space="0" w:color="auto"/>
          </w:divBdr>
          <w:divsChild>
            <w:div w:id="348215256">
              <w:marLeft w:val="0"/>
              <w:marRight w:val="0"/>
              <w:marTop w:val="0"/>
              <w:marBottom w:val="0"/>
              <w:divBdr>
                <w:top w:val="none" w:sz="0" w:space="0" w:color="auto"/>
                <w:left w:val="none" w:sz="0" w:space="0" w:color="auto"/>
                <w:bottom w:val="none" w:sz="0" w:space="0" w:color="auto"/>
                <w:right w:val="none" w:sz="0" w:space="0" w:color="auto"/>
              </w:divBdr>
              <w:divsChild>
                <w:div w:id="16096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1417">
      <w:bodyDiv w:val="1"/>
      <w:marLeft w:val="0"/>
      <w:marRight w:val="0"/>
      <w:marTop w:val="0"/>
      <w:marBottom w:val="0"/>
      <w:divBdr>
        <w:top w:val="none" w:sz="0" w:space="0" w:color="auto"/>
        <w:left w:val="none" w:sz="0" w:space="0" w:color="auto"/>
        <w:bottom w:val="none" w:sz="0" w:space="0" w:color="auto"/>
        <w:right w:val="none" w:sz="0" w:space="0" w:color="auto"/>
      </w:divBdr>
      <w:divsChild>
        <w:div w:id="1276982883">
          <w:marLeft w:val="0"/>
          <w:marRight w:val="0"/>
          <w:marTop w:val="0"/>
          <w:marBottom w:val="0"/>
          <w:divBdr>
            <w:top w:val="none" w:sz="0" w:space="0" w:color="auto"/>
            <w:left w:val="none" w:sz="0" w:space="0" w:color="auto"/>
            <w:bottom w:val="none" w:sz="0" w:space="0" w:color="auto"/>
            <w:right w:val="none" w:sz="0" w:space="0" w:color="auto"/>
          </w:divBdr>
          <w:divsChild>
            <w:div w:id="759327490">
              <w:marLeft w:val="0"/>
              <w:marRight w:val="0"/>
              <w:marTop w:val="0"/>
              <w:marBottom w:val="0"/>
              <w:divBdr>
                <w:top w:val="none" w:sz="0" w:space="0" w:color="auto"/>
                <w:left w:val="none" w:sz="0" w:space="0" w:color="auto"/>
                <w:bottom w:val="none" w:sz="0" w:space="0" w:color="auto"/>
                <w:right w:val="none" w:sz="0" w:space="0" w:color="auto"/>
              </w:divBdr>
              <w:divsChild>
                <w:div w:id="12543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6580">
      <w:bodyDiv w:val="1"/>
      <w:marLeft w:val="0"/>
      <w:marRight w:val="0"/>
      <w:marTop w:val="0"/>
      <w:marBottom w:val="0"/>
      <w:divBdr>
        <w:top w:val="none" w:sz="0" w:space="0" w:color="auto"/>
        <w:left w:val="none" w:sz="0" w:space="0" w:color="auto"/>
        <w:bottom w:val="none" w:sz="0" w:space="0" w:color="auto"/>
        <w:right w:val="none" w:sz="0" w:space="0" w:color="auto"/>
      </w:divBdr>
      <w:divsChild>
        <w:div w:id="1360855274">
          <w:marLeft w:val="0"/>
          <w:marRight w:val="0"/>
          <w:marTop w:val="0"/>
          <w:marBottom w:val="0"/>
          <w:divBdr>
            <w:top w:val="none" w:sz="0" w:space="0" w:color="auto"/>
            <w:left w:val="none" w:sz="0" w:space="0" w:color="auto"/>
            <w:bottom w:val="none" w:sz="0" w:space="0" w:color="auto"/>
            <w:right w:val="none" w:sz="0" w:space="0" w:color="auto"/>
          </w:divBdr>
          <w:divsChild>
            <w:div w:id="284701298">
              <w:marLeft w:val="0"/>
              <w:marRight w:val="0"/>
              <w:marTop w:val="0"/>
              <w:marBottom w:val="0"/>
              <w:divBdr>
                <w:top w:val="none" w:sz="0" w:space="0" w:color="auto"/>
                <w:left w:val="none" w:sz="0" w:space="0" w:color="auto"/>
                <w:bottom w:val="none" w:sz="0" w:space="0" w:color="auto"/>
                <w:right w:val="none" w:sz="0" w:space="0" w:color="auto"/>
              </w:divBdr>
              <w:divsChild>
                <w:div w:id="1030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9314">
      <w:bodyDiv w:val="1"/>
      <w:marLeft w:val="0"/>
      <w:marRight w:val="0"/>
      <w:marTop w:val="0"/>
      <w:marBottom w:val="0"/>
      <w:divBdr>
        <w:top w:val="none" w:sz="0" w:space="0" w:color="auto"/>
        <w:left w:val="none" w:sz="0" w:space="0" w:color="auto"/>
        <w:bottom w:val="none" w:sz="0" w:space="0" w:color="auto"/>
        <w:right w:val="none" w:sz="0" w:space="0" w:color="auto"/>
      </w:divBdr>
      <w:divsChild>
        <w:div w:id="302657106">
          <w:marLeft w:val="0"/>
          <w:marRight w:val="0"/>
          <w:marTop w:val="0"/>
          <w:marBottom w:val="0"/>
          <w:divBdr>
            <w:top w:val="none" w:sz="0" w:space="0" w:color="auto"/>
            <w:left w:val="none" w:sz="0" w:space="0" w:color="auto"/>
            <w:bottom w:val="none" w:sz="0" w:space="0" w:color="auto"/>
            <w:right w:val="none" w:sz="0" w:space="0" w:color="auto"/>
          </w:divBdr>
          <w:divsChild>
            <w:div w:id="1577352625">
              <w:marLeft w:val="0"/>
              <w:marRight w:val="0"/>
              <w:marTop w:val="0"/>
              <w:marBottom w:val="0"/>
              <w:divBdr>
                <w:top w:val="none" w:sz="0" w:space="0" w:color="auto"/>
                <w:left w:val="none" w:sz="0" w:space="0" w:color="auto"/>
                <w:bottom w:val="none" w:sz="0" w:space="0" w:color="auto"/>
                <w:right w:val="none" w:sz="0" w:space="0" w:color="auto"/>
              </w:divBdr>
              <w:divsChild>
                <w:div w:id="670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29163">
      <w:bodyDiv w:val="1"/>
      <w:marLeft w:val="0"/>
      <w:marRight w:val="0"/>
      <w:marTop w:val="0"/>
      <w:marBottom w:val="0"/>
      <w:divBdr>
        <w:top w:val="none" w:sz="0" w:space="0" w:color="auto"/>
        <w:left w:val="none" w:sz="0" w:space="0" w:color="auto"/>
        <w:bottom w:val="none" w:sz="0" w:space="0" w:color="auto"/>
        <w:right w:val="none" w:sz="0" w:space="0" w:color="auto"/>
      </w:divBdr>
      <w:divsChild>
        <w:div w:id="361172623">
          <w:marLeft w:val="0"/>
          <w:marRight w:val="0"/>
          <w:marTop w:val="0"/>
          <w:marBottom w:val="0"/>
          <w:divBdr>
            <w:top w:val="none" w:sz="0" w:space="0" w:color="auto"/>
            <w:left w:val="none" w:sz="0" w:space="0" w:color="auto"/>
            <w:bottom w:val="none" w:sz="0" w:space="0" w:color="auto"/>
            <w:right w:val="none" w:sz="0" w:space="0" w:color="auto"/>
          </w:divBdr>
          <w:divsChild>
            <w:div w:id="2117603256">
              <w:marLeft w:val="0"/>
              <w:marRight w:val="0"/>
              <w:marTop w:val="0"/>
              <w:marBottom w:val="0"/>
              <w:divBdr>
                <w:top w:val="none" w:sz="0" w:space="0" w:color="auto"/>
                <w:left w:val="none" w:sz="0" w:space="0" w:color="auto"/>
                <w:bottom w:val="none" w:sz="0" w:space="0" w:color="auto"/>
                <w:right w:val="none" w:sz="0" w:space="0" w:color="auto"/>
              </w:divBdr>
              <w:divsChild>
                <w:div w:id="14687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7820">
      <w:bodyDiv w:val="1"/>
      <w:marLeft w:val="0"/>
      <w:marRight w:val="0"/>
      <w:marTop w:val="0"/>
      <w:marBottom w:val="0"/>
      <w:divBdr>
        <w:top w:val="none" w:sz="0" w:space="0" w:color="auto"/>
        <w:left w:val="none" w:sz="0" w:space="0" w:color="auto"/>
        <w:bottom w:val="none" w:sz="0" w:space="0" w:color="auto"/>
        <w:right w:val="none" w:sz="0" w:space="0" w:color="auto"/>
      </w:divBdr>
      <w:divsChild>
        <w:div w:id="1436749652">
          <w:marLeft w:val="0"/>
          <w:marRight w:val="0"/>
          <w:marTop w:val="0"/>
          <w:marBottom w:val="0"/>
          <w:divBdr>
            <w:top w:val="none" w:sz="0" w:space="0" w:color="auto"/>
            <w:left w:val="none" w:sz="0" w:space="0" w:color="auto"/>
            <w:bottom w:val="none" w:sz="0" w:space="0" w:color="auto"/>
            <w:right w:val="none" w:sz="0" w:space="0" w:color="auto"/>
          </w:divBdr>
          <w:divsChild>
            <w:div w:id="1239485239">
              <w:marLeft w:val="0"/>
              <w:marRight w:val="0"/>
              <w:marTop w:val="0"/>
              <w:marBottom w:val="0"/>
              <w:divBdr>
                <w:top w:val="none" w:sz="0" w:space="0" w:color="auto"/>
                <w:left w:val="none" w:sz="0" w:space="0" w:color="auto"/>
                <w:bottom w:val="none" w:sz="0" w:space="0" w:color="auto"/>
                <w:right w:val="none" w:sz="0" w:space="0" w:color="auto"/>
              </w:divBdr>
              <w:divsChild>
                <w:div w:id="16051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2942">
      <w:bodyDiv w:val="1"/>
      <w:marLeft w:val="0"/>
      <w:marRight w:val="0"/>
      <w:marTop w:val="0"/>
      <w:marBottom w:val="0"/>
      <w:divBdr>
        <w:top w:val="none" w:sz="0" w:space="0" w:color="auto"/>
        <w:left w:val="none" w:sz="0" w:space="0" w:color="auto"/>
        <w:bottom w:val="none" w:sz="0" w:space="0" w:color="auto"/>
        <w:right w:val="none" w:sz="0" w:space="0" w:color="auto"/>
      </w:divBdr>
      <w:divsChild>
        <w:div w:id="2012681038">
          <w:marLeft w:val="0"/>
          <w:marRight w:val="0"/>
          <w:marTop w:val="0"/>
          <w:marBottom w:val="0"/>
          <w:divBdr>
            <w:top w:val="none" w:sz="0" w:space="0" w:color="auto"/>
            <w:left w:val="none" w:sz="0" w:space="0" w:color="auto"/>
            <w:bottom w:val="none" w:sz="0" w:space="0" w:color="auto"/>
            <w:right w:val="none" w:sz="0" w:space="0" w:color="auto"/>
          </w:divBdr>
          <w:divsChild>
            <w:div w:id="2085056910">
              <w:marLeft w:val="0"/>
              <w:marRight w:val="0"/>
              <w:marTop w:val="0"/>
              <w:marBottom w:val="0"/>
              <w:divBdr>
                <w:top w:val="none" w:sz="0" w:space="0" w:color="auto"/>
                <w:left w:val="none" w:sz="0" w:space="0" w:color="auto"/>
                <w:bottom w:val="none" w:sz="0" w:space="0" w:color="auto"/>
                <w:right w:val="none" w:sz="0" w:space="0" w:color="auto"/>
              </w:divBdr>
              <w:divsChild>
                <w:div w:id="14719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5084">
      <w:bodyDiv w:val="1"/>
      <w:marLeft w:val="0"/>
      <w:marRight w:val="0"/>
      <w:marTop w:val="0"/>
      <w:marBottom w:val="0"/>
      <w:divBdr>
        <w:top w:val="none" w:sz="0" w:space="0" w:color="auto"/>
        <w:left w:val="none" w:sz="0" w:space="0" w:color="auto"/>
        <w:bottom w:val="none" w:sz="0" w:space="0" w:color="auto"/>
        <w:right w:val="none" w:sz="0" w:space="0" w:color="auto"/>
      </w:divBdr>
      <w:divsChild>
        <w:div w:id="1682508614">
          <w:marLeft w:val="0"/>
          <w:marRight w:val="0"/>
          <w:marTop w:val="0"/>
          <w:marBottom w:val="0"/>
          <w:divBdr>
            <w:top w:val="none" w:sz="0" w:space="0" w:color="auto"/>
            <w:left w:val="none" w:sz="0" w:space="0" w:color="auto"/>
            <w:bottom w:val="none" w:sz="0" w:space="0" w:color="auto"/>
            <w:right w:val="none" w:sz="0" w:space="0" w:color="auto"/>
          </w:divBdr>
          <w:divsChild>
            <w:div w:id="1719166392">
              <w:marLeft w:val="0"/>
              <w:marRight w:val="0"/>
              <w:marTop w:val="0"/>
              <w:marBottom w:val="0"/>
              <w:divBdr>
                <w:top w:val="none" w:sz="0" w:space="0" w:color="auto"/>
                <w:left w:val="none" w:sz="0" w:space="0" w:color="auto"/>
                <w:bottom w:val="none" w:sz="0" w:space="0" w:color="auto"/>
                <w:right w:val="none" w:sz="0" w:space="0" w:color="auto"/>
              </w:divBdr>
              <w:divsChild>
                <w:div w:id="2141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07908">
      <w:bodyDiv w:val="1"/>
      <w:marLeft w:val="0"/>
      <w:marRight w:val="0"/>
      <w:marTop w:val="0"/>
      <w:marBottom w:val="0"/>
      <w:divBdr>
        <w:top w:val="none" w:sz="0" w:space="0" w:color="auto"/>
        <w:left w:val="none" w:sz="0" w:space="0" w:color="auto"/>
        <w:bottom w:val="none" w:sz="0" w:space="0" w:color="auto"/>
        <w:right w:val="none" w:sz="0" w:space="0" w:color="auto"/>
      </w:divBdr>
      <w:divsChild>
        <w:div w:id="259611368">
          <w:marLeft w:val="0"/>
          <w:marRight w:val="0"/>
          <w:marTop w:val="0"/>
          <w:marBottom w:val="0"/>
          <w:divBdr>
            <w:top w:val="none" w:sz="0" w:space="0" w:color="auto"/>
            <w:left w:val="none" w:sz="0" w:space="0" w:color="auto"/>
            <w:bottom w:val="none" w:sz="0" w:space="0" w:color="auto"/>
            <w:right w:val="none" w:sz="0" w:space="0" w:color="auto"/>
          </w:divBdr>
          <w:divsChild>
            <w:div w:id="871193617">
              <w:marLeft w:val="0"/>
              <w:marRight w:val="0"/>
              <w:marTop w:val="0"/>
              <w:marBottom w:val="0"/>
              <w:divBdr>
                <w:top w:val="none" w:sz="0" w:space="0" w:color="auto"/>
                <w:left w:val="none" w:sz="0" w:space="0" w:color="auto"/>
                <w:bottom w:val="none" w:sz="0" w:space="0" w:color="auto"/>
                <w:right w:val="none" w:sz="0" w:space="0" w:color="auto"/>
              </w:divBdr>
              <w:divsChild>
                <w:div w:id="18110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6264">
      <w:bodyDiv w:val="1"/>
      <w:marLeft w:val="0"/>
      <w:marRight w:val="0"/>
      <w:marTop w:val="0"/>
      <w:marBottom w:val="0"/>
      <w:divBdr>
        <w:top w:val="none" w:sz="0" w:space="0" w:color="auto"/>
        <w:left w:val="none" w:sz="0" w:space="0" w:color="auto"/>
        <w:bottom w:val="none" w:sz="0" w:space="0" w:color="auto"/>
        <w:right w:val="none" w:sz="0" w:space="0" w:color="auto"/>
      </w:divBdr>
      <w:divsChild>
        <w:div w:id="561065594">
          <w:marLeft w:val="0"/>
          <w:marRight w:val="0"/>
          <w:marTop w:val="0"/>
          <w:marBottom w:val="0"/>
          <w:divBdr>
            <w:top w:val="none" w:sz="0" w:space="0" w:color="auto"/>
            <w:left w:val="none" w:sz="0" w:space="0" w:color="auto"/>
            <w:bottom w:val="none" w:sz="0" w:space="0" w:color="auto"/>
            <w:right w:val="none" w:sz="0" w:space="0" w:color="auto"/>
          </w:divBdr>
          <w:divsChild>
            <w:div w:id="397437767">
              <w:marLeft w:val="0"/>
              <w:marRight w:val="0"/>
              <w:marTop w:val="0"/>
              <w:marBottom w:val="0"/>
              <w:divBdr>
                <w:top w:val="none" w:sz="0" w:space="0" w:color="auto"/>
                <w:left w:val="none" w:sz="0" w:space="0" w:color="auto"/>
                <w:bottom w:val="none" w:sz="0" w:space="0" w:color="auto"/>
                <w:right w:val="none" w:sz="0" w:space="0" w:color="auto"/>
              </w:divBdr>
              <w:divsChild>
                <w:div w:id="2310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0698">
      <w:bodyDiv w:val="1"/>
      <w:marLeft w:val="0"/>
      <w:marRight w:val="0"/>
      <w:marTop w:val="0"/>
      <w:marBottom w:val="0"/>
      <w:divBdr>
        <w:top w:val="none" w:sz="0" w:space="0" w:color="auto"/>
        <w:left w:val="none" w:sz="0" w:space="0" w:color="auto"/>
        <w:bottom w:val="none" w:sz="0" w:space="0" w:color="auto"/>
        <w:right w:val="none" w:sz="0" w:space="0" w:color="auto"/>
      </w:divBdr>
      <w:divsChild>
        <w:div w:id="161361937">
          <w:marLeft w:val="0"/>
          <w:marRight w:val="0"/>
          <w:marTop w:val="0"/>
          <w:marBottom w:val="0"/>
          <w:divBdr>
            <w:top w:val="none" w:sz="0" w:space="0" w:color="auto"/>
            <w:left w:val="none" w:sz="0" w:space="0" w:color="auto"/>
            <w:bottom w:val="none" w:sz="0" w:space="0" w:color="auto"/>
            <w:right w:val="none" w:sz="0" w:space="0" w:color="auto"/>
          </w:divBdr>
          <w:divsChild>
            <w:div w:id="403651795">
              <w:marLeft w:val="0"/>
              <w:marRight w:val="0"/>
              <w:marTop w:val="0"/>
              <w:marBottom w:val="0"/>
              <w:divBdr>
                <w:top w:val="none" w:sz="0" w:space="0" w:color="auto"/>
                <w:left w:val="none" w:sz="0" w:space="0" w:color="auto"/>
                <w:bottom w:val="none" w:sz="0" w:space="0" w:color="auto"/>
                <w:right w:val="none" w:sz="0" w:space="0" w:color="auto"/>
              </w:divBdr>
              <w:divsChild>
                <w:div w:id="1857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0309">
      <w:bodyDiv w:val="1"/>
      <w:marLeft w:val="0"/>
      <w:marRight w:val="0"/>
      <w:marTop w:val="0"/>
      <w:marBottom w:val="0"/>
      <w:divBdr>
        <w:top w:val="none" w:sz="0" w:space="0" w:color="auto"/>
        <w:left w:val="none" w:sz="0" w:space="0" w:color="auto"/>
        <w:bottom w:val="none" w:sz="0" w:space="0" w:color="auto"/>
        <w:right w:val="none" w:sz="0" w:space="0" w:color="auto"/>
      </w:divBdr>
      <w:divsChild>
        <w:div w:id="543638540">
          <w:marLeft w:val="0"/>
          <w:marRight w:val="0"/>
          <w:marTop w:val="0"/>
          <w:marBottom w:val="0"/>
          <w:divBdr>
            <w:top w:val="none" w:sz="0" w:space="0" w:color="auto"/>
            <w:left w:val="none" w:sz="0" w:space="0" w:color="auto"/>
            <w:bottom w:val="none" w:sz="0" w:space="0" w:color="auto"/>
            <w:right w:val="none" w:sz="0" w:space="0" w:color="auto"/>
          </w:divBdr>
          <w:divsChild>
            <w:div w:id="1154176714">
              <w:marLeft w:val="0"/>
              <w:marRight w:val="0"/>
              <w:marTop w:val="0"/>
              <w:marBottom w:val="0"/>
              <w:divBdr>
                <w:top w:val="none" w:sz="0" w:space="0" w:color="auto"/>
                <w:left w:val="none" w:sz="0" w:space="0" w:color="auto"/>
                <w:bottom w:val="none" w:sz="0" w:space="0" w:color="auto"/>
                <w:right w:val="none" w:sz="0" w:space="0" w:color="auto"/>
              </w:divBdr>
              <w:divsChild>
                <w:div w:id="173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171771785">
          <w:marLeft w:val="0"/>
          <w:marRight w:val="0"/>
          <w:marTop w:val="0"/>
          <w:marBottom w:val="0"/>
          <w:divBdr>
            <w:top w:val="none" w:sz="0" w:space="0" w:color="auto"/>
            <w:left w:val="none" w:sz="0" w:space="0" w:color="auto"/>
            <w:bottom w:val="none" w:sz="0" w:space="0" w:color="auto"/>
            <w:right w:val="none" w:sz="0" w:space="0" w:color="auto"/>
          </w:divBdr>
          <w:divsChild>
            <w:div w:id="221839417">
              <w:marLeft w:val="0"/>
              <w:marRight w:val="0"/>
              <w:marTop w:val="0"/>
              <w:marBottom w:val="0"/>
              <w:divBdr>
                <w:top w:val="none" w:sz="0" w:space="0" w:color="auto"/>
                <w:left w:val="none" w:sz="0" w:space="0" w:color="auto"/>
                <w:bottom w:val="none" w:sz="0" w:space="0" w:color="auto"/>
                <w:right w:val="none" w:sz="0" w:space="0" w:color="auto"/>
              </w:divBdr>
              <w:divsChild>
                <w:div w:id="1196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7716">
      <w:bodyDiv w:val="1"/>
      <w:marLeft w:val="0"/>
      <w:marRight w:val="0"/>
      <w:marTop w:val="0"/>
      <w:marBottom w:val="0"/>
      <w:divBdr>
        <w:top w:val="none" w:sz="0" w:space="0" w:color="auto"/>
        <w:left w:val="none" w:sz="0" w:space="0" w:color="auto"/>
        <w:bottom w:val="none" w:sz="0" w:space="0" w:color="auto"/>
        <w:right w:val="none" w:sz="0" w:space="0" w:color="auto"/>
      </w:divBdr>
      <w:divsChild>
        <w:div w:id="1878464004">
          <w:marLeft w:val="0"/>
          <w:marRight w:val="0"/>
          <w:marTop w:val="0"/>
          <w:marBottom w:val="0"/>
          <w:divBdr>
            <w:top w:val="none" w:sz="0" w:space="0" w:color="auto"/>
            <w:left w:val="none" w:sz="0" w:space="0" w:color="auto"/>
            <w:bottom w:val="none" w:sz="0" w:space="0" w:color="auto"/>
            <w:right w:val="none" w:sz="0" w:space="0" w:color="auto"/>
          </w:divBdr>
          <w:divsChild>
            <w:div w:id="1664895531">
              <w:marLeft w:val="0"/>
              <w:marRight w:val="0"/>
              <w:marTop w:val="0"/>
              <w:marBottom w:val="0"/>
              <w:divBdr>
                <w:top w:val="none" w:sz="0" w:space="0" w:color="auto"/>
                <w:left w:val="none" w:sz="0" w:space="0" w:color="auto"/>
                <w:bottom w:val="none" w:sz="0" w:space="0" w:color="auto"/>
                <w:right w:val="none" w:sz="0" w:space="0" w:color="auto"/>
              </w:divBdr>
              <w:divsChild>
                <w:div w:id="11603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7803">
      <w:bodyDiv w:val="1"/>
      <w:marLeft w:val="0"/>
      <w:marRight w:val="0"/>
      <w:marTop w:val="0"/>
      <w:marBottom w:val="0"/>
      <w:divBdr>
        <w:top w:val="none" w:sz="0" w:space="0" w:color="auto"/>
        <w:left w:val="none" w:sz="0" w:space="0" w:color="auto"/>
        <w:bottom w:val="none" w:sz="0" w:space="0" w:color="auto"/>
        <w:right w:val="none" w:sz="0" w:space="0" w:color="auto"/>
      </w:divBdr>
      <w:divsChild>
        <w:div w:id="908420811">
          <w:marLeft w:val="0"/>
          <w:marRight w:val="0"/>
          <w:marTop w:val="0"/>
          <w:marBottom w:val="0"/>
          <w:divBdr>
            <w:top w:val="none" w:sz="0" w:space="0" w:color="auto"/>
            <w:left w:val="none" w:sz="0" w:space="0" w:color="auto"/>
            <w:bottom w:val="none" w:sz="0" w:space="0" w:color="auto"/>
            <w:right w:val="none" w:sz="0" w:space="0" w:color="auto"/>
          </w:divBdr>
          <w:divsChild>
            <w:div w:id="944389766">
              <w:marLeft w:val="0"/>
              <w:marRight w:val="0"/>
              <w:marTop w:val="0"/>
              <w:marBottom w:val="0"/>
              <w:divBdr>
                <w:top w:val="none" w:sz="0" w:space="0" w:color="auto"/>
                <w:left w:val="none" w:sz="0" w:space="0" w:color="auto"/>
                <w:bottom w:val="none" w:sz="0" w:space="0" w:color="auto"/>
                <w:right w:val="none" w:sz="0" w:space="0" w:color="auto"/>
              </w:divBdr>
              <w:divsChild>
                <w:div w:id="3148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6402">
      <w:bodyDiv w:val="1"/>
      <w:marLeft w:val="0"/>
      <w:marRight w:val="0"/>
      <w:marTop w:val="0"/>
      <w:marBottom w:val="0"/>
      <w:divBdr>
        <w:top w:val="none" w:sz="0" w:space="0" w:color="auto"/>
        <w:left w:val="none" w:sz="0" w:space="0" w:color="auto"/>
        <w:bottom w:val="none" w:sz="0" w:space="0" w:color="auto"/>
        <w:right w:val="none" w:sz="0" w:space="0" w:color="auto"/>
      </w:divBdr>
      <w:divsChild>
        <w:div w:id="1210723456">
          <w:marLeft w:val="0"/>
          <w:marRight w:val="0"/>
          <w:marTop w:val="0"/>
          <w:marBottom w:val="0"/>
          <w:divBdr>
            <w:top w:val="none" w:sz="0" w:space="0" w:color="auto"/>
            <w:left w:val="none" w:sz="0" w:space="0" w:color="auto"/>
            <w:bottom w:val="none" w:sz="0" w:space="0" w:color="auto"/>
            <w:right w:val="none" w:sz="0" w:space="0" w:color="auto"/>
          </w:divBdr>
          <w:divsChild>
            <w:div w:id="1744137445">
              <w:marLeft w:val="0"/>
              <w:marRight w:val="0"/>
              <w:marTop w:val="0"/>
              <w:marBottom w:val="0"/>
              <w:divBdr>
                <w:top w:val="none" w:sz="0" w:space="0" w:color="auto"/>
                <w:left w:val="none" w:sz="0" w:space="0" w:color="auto"/>
                <w:bottom w:val="none" w:sz="0" w:space="0" w:color="auto"/>
                <w:right w:val="none" w:sz="0" w:space="0" w:color="auto"/>
              </w:divBdr>
              <w:divsChild>
                <w:div w:id="19877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9980">
      <w:bodyDiv w:val="1"/>
      <w:marLeft w:val="0"/>
      <w:marRight w:val="0"/>
      <w:marTop w:val="0"/>
      <w:marBottom w:val="0"/>
      <w:divBdr>
        <w:top w:val="none" w:sz="0" w:space="0" w:color="auto"/>
        <w:left w:val="none" w:sz="0" w:space="0" w:color="auto"/>
        <w:bottom w:val="none" w:sz="0" w:space="0" w:color="auto"/>
        <w:right w:val="none" w:sz="0" w:space="0" w:color="auto"/>
      </w:divBdr>
      <w:divsChild>
        <w:div w:id="1706445904">
          <w:marLeft w:val="0"/>
          <w:marRight w:val="0"/>
          <w:marTop w:val="0"/>
          <w:marBottom w:val="0"/>
          <w:divBdr>
            <w:top w:val="none" w:sz="0" w:space="0" w:color="auto"/>
            <w:left w:val="none" w:sz="0" w:space="0" w:color="auto"/>
            <w:bottom w:val="none" w:sz="0" w:space="0" w:color="auto"/>
            <w:right w:val="none" w:sz="0" w:space="0" w:color="auto"/>
          </w:divBdr>
          <w:divsChild>
            <w:div w:id="995494989">
              <w:marLeft w:val="0"/>
              <w:marRight w:val="0"/>
              <w:marTop w:val="0"/>
              <w:marBottom w:val="0"/>
              <w:divBdr>
                <w:top w:val="none" w:sz="0" w:space="0" w:color="auto"/>
                <w:left w:val="none" w:sz="0" w:space="0" w:color="auto"/>
                <w:bottom w:val="none" w:sz="0" w:space="0" w:color="auto"/>
                <w:right w:val="none" w:sz="0" w:space="0" w:color="auto"/>
              </w:divBdr>
              <w:divsChild>
                <w:div w:id="18255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20082">
      <w:bodyDiv w:val="1"/>
      <w:marLeft w:val="0"/>
      <w:marRight w:val="0"/>
      <w:marTop w:val="0"/>
      <w:marBottom w:val="0"/>
      <w:divBdr>
        <w:top w:val="none" w:sz="0" w:space="0" w:color="auto"/>
        <w:left w:val="none" w:sz="0" w:space="0" w:color="auto"/>
        <w:bottom w:val="none" w:sz="0" w:space="0" w:color="auto"/>
        <w:right w:val="none" w:sz="0" w:space="0" w:color="auto"/>
      </w:divBdr>
      <w:divsChild>
        <w:div w:id="1017468605">
          <w:marLeft w:val="0"/>
          <w:marRight w:val="0"/>
          <w:marTop w:val="0"/>
          <w:marBottom w:val="0"/>
          <w:divBdr>
            <w:top w:val="none" w:sz="0" w:space="0" w:color="auto"/>
            <w:left w:val="none" w:sz="0" w:space="0" w:color="auto"/>
            <w:bottom w:val="none" w:sz="0" w:space="0" w:color="auto"/>
            <w:right w:val="none" w:sz="0" w:space="0" w:color="auto"/>
          </w:divBdr>
          <w:divsChild>
            <w:div w:id="1081829111">
              <w:marLeft w:val="0"/>
              <w:marRight w:val="0"/>
              <w:marTop w:val="0"/>
              <w:marBottom w:val="0"/>
              <w:divBdr>
                <w:top w:val="none" w:sz="0" w:space="0" w:color="auto"/>
                <w:left w:val="none" w:sz="0" w:space="0" w:color="auto"/>
                <w:bottom w:val="none" w:sz="0" w:space="0" w:color="auto"/>
                <w:right w:val="none" w:sz="0" w:space="0" w:color="auto"/>
              </w:divBdr>
              <w:divsChild>
                <w:div w:id="2083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5399">
      <w:bodyDiv w:val="1"/>
      <w:marLeft w:val="0"/>
      <w:marRight w:val="0"/>
      <w:marTop w:val="0"/>
      <w:marBottom w:val="0"/>
      <w:divBdr>
        <w:top w:val="none" w:sz="0" w:space="0" w:color="auto"/>
        <w:left w:val="none" w:sz="0" w:space="0" w:color="auto"/>
        <w:bottom w:val="none" w:sz="0" w:space="0" w:color="auto"/>
        <w:right w:val="none" w:sz="0" w:space="0" w:color="auto"/>
      </w:divBdr>
      <w:divsChild>
        <w:div w:id="1594240335">
          <w:marLeft w:val="0"/>
          <w:marRight w:val="0"/>
          <w:marTop w:val="0"/>
          <w:marBottom w:val="0"/>
          <w:divBdr>
            <w:top w:val="none" w:sz="0" w:space="0" w:color="auto"/>
            <w:left w:val="none" w:sz="0" w:space="0" w:color="auto"/>
            <w:bottom w:val="none" w:sz="0" w:space="0" w:color="auto"/>
            <w:right w:val="none" w:sz="0" w:space="0" w:color="auto"/>
          </w:divBdr>
          <w:divsChild>
            <w:div w:id="137453450">
              <w:marLeft w:val="0"/>
              <w:marRight w:val="0"/>
              <w:marTop w:val="0"/>
              <w:marBottom w:val="0"/>
              <w:divBdr>
                <w:top w:val="none" w:sz="0" w:space="0" w:color="auto"/>
                <w:left w:val="none" w:sz="0" w:space="0" w:color="auto"/>
                <w:bottom w:val="none" w:sz="0" w:space="0" w:color="auto"/>
                <w:right w:val="none" w:sz="0" w:space="0" w:color="auto"/>
              </w:divBdr>
              <w:divsChild>
                <w:div w:id="1308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8088">
      <w:bodyDiv w:val="1"/>
      <w:marLeft w:val="0"/>
      <w:marRight w:val="0"/>
      <w:marTop w:val="0"/>
      <w:marBottom w:val="0"/>
      <w:divBdr>
        <w:top w:val="none" w:sz="0" w:space="0" w:color="auto"/>
        <w:left w:val="none" w:sz="0" w:space="0" w:color="auto"/>
        <w:bottom w:val="none" w:sz="0" w:space="0" w:color="auto"/>
        <w:right w:val="none" w:sz="0" w:space="0" w:color="auto"/>
      </w:divBdr>
      <w:divsChild>
        <w:div w:id="728695502">
          <w:marLeft w:val="0"/>
          <w:marRight w:val="0"/>
          <w:marTop w:val="0"/>
          <w:marBottom w:val="0"/>
          <w:divBdr>
            <w:top w:val="none" w:sz="0" w:space="0" w:color="auto"/>
            <w:left w:val="none" w:sz="0" w:space="0" w:color="auto"/>
            <w:bottom w:val="none" w:sz="0" w:space="0" w:color="auto"/>
            <w:right w:val="none" w:sz="0" w:space="0" w:color="auto"/>
          </w:divBdr>
          <w:divsChild>
            <w:div w:id="2022660947">
              <w:marLeft w:val="0"/>
              <w:marRight w:val="0"/>
              <w:marTop w:val="0"/>
              <w:marBottom w:val="0"/>
              <w:divBdr>
                <w:top w:val="none" w:sz="0" w:space="0" w:color="auto"/>
                <w:left w:val="none" w:sz="0" w:space="0" w:color="auto"/>
                <w:bottom w:val="none" w:sz="0" w:space="0" w:color="auto"/>
                <w:right w:val="none" w:sz="0" w:space="0" w:color="auto"/>
              </w:divBdr>
              <w:divsChild>
                <w:div w:id="778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9521">
      <w:bodyDiv w:val="1"/>
      <w:marLeft w:val="0"/>
      <w:marRight w:val="0"/>
      <w:marTop w:val="0"/>
      <w:marBottom w:val="0"/>
      <w:divBdr>
        <w:top w:val="none" w:sz="0" w:space="0" w:color="auto"/>
        <w:left w:val="none" w:sz="0" w:space="0" w:color="auto"/>
        <w:bottom w:val="none" w:sz="0" w:space="0" w:color="auto"/>
        <w:right w:val="none" w:sz="0" w:space="0" w:color="auto"/>
      </w:divBdr>
      <w:divsChild>
        <w:div w:id="80417511">
          <w:marLeft w:val="0"/>
          <w:marRight w:val="0"/>
          <w:marTop w:val="0"/>
          <w:marBottom w:val="0"/>
          <w:divBdr>
            <w:top w:val="none" w:sz="0" w:space="0" w:color="auto"/>
            <w:left w:val="none" w:sz="0" w:space="0" w:color="auto"/>
            <w:bottom w:val="none" w:sz="0" w:space="0" w:color="auto"/>
            <w:right w:val="none" w:sz="0" w:space="0" w:color="auto"/>
          </w:divBdr>
          <w:divsChild>
            <w:div w:id="235282030">
              <w:marLeft w:val="0"/>
              <w:marRight w:val="0"/>
              <w:marTop w:val="0"/>
              <w:marBottom w:val="0"/>
              <w:divBdr>
                <w:top w:val="none" w:sz="0" w:space="0" w:color="auto"/>
                <w:left w:val="none" w:sz="0" w:space="0" w:color="auto"/>
                <w:bottom w:val="none" w:sz="0" w:space="0" w:color="auto"/>
                <w:right w:val="none" w:sz="0" w:space="0" w:color="auto"/>
              </w:divBdr>
              <w:divsChild>
                <w:div w:id="7887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488">
      <w:bodyDiv w:val="1"/>
      <w:marLeft w:val="0"/>
      <w:marRight w:val="0"/>
      <w:marTop w:val="0"/>
      <w:marBottom w:val="0"/>
      <w:divBdr>
        <w:top w:val="none" w:sz="0" w:space="0" w:color="auto"/>
        <w:left w:val="none" w:sz="0" w:space="0" w:color="auto"/>
        <w:bottom w:val="none" w:sz="0" w:space="0" w:color="auto"/>
        <w:right w:val="none" w:sz="0" w:space="0" w:color="auto"/>
      </w:divBdr>
      <w:divsChild>
        <w:div w:id="1968927737">
          <w:marLeft w:val="0"/>
          <w:marRight w:val="0"/>
          <w:marTop w:val="0"/>
          <w:marBottom w:val="0"/>
          <w:divBdr>
            <w:top w:val="none" w:sz="0" w:space="0" w:color="auto"/>
            <w:left w:val="none" w:sz="0" w:space="0" w:color="auto"/>
            <w:bottom w:val="none" w:sz="0" w:space="0" w:color="auto"/>
            <w:right w:val="none" w:sz="0" w:space="0" w:color="auto"/>
          </w:divBdr>
          <w:divsChild>
            <w:div w:id="1970700100">
              <w:marLeft w:val="0"/>
              <w:marRight w:val="0"/>
              <w:marTop w:val="0"/>
              <w:marBottom w:val="0"/>
              <w:divBdr>
                <w:top w:val="none" w:sz="0" w:space="0" w:color="auto"/>
                <w:left w:val="none" w:sz="0" w:space="0" w:color="auto"/>
                <w:bottom w:val="none" w:sz="0" w:space="0" w:color="auto"/>
                <w:right w:val="none" w:sz="0" w:space="0" w:color="auto"/>
              </w:divBdr>
              <w:divsChild>
                <w:div w:id="12640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7356">
      <w:bodyDiv w:val="1"/>
      <w:marLeft w:val="0"/>
      <w:marRight w:val="0"/>
      <w:marTop w:val="0"/>
      <w:marBottom w:val="0"/>
      <w:divBdr>
        <w:top w:val="none" w:sz="0" w:space="0" w:color="auto"/>
        <w:left w:val="none" w:sz="0" w:space="0" w:color="auto"/>
        <w:bottom w:val="none" w:sz="0" w:space="0" w:color="auto"/>
        <w:right w:val="none" w:sz="0" w:space="0" w:color="auto"/>
      </w:divBdr>
      <w:divsChild>
        <w:div w:id="1067145744">
          <w:marLeft w:val="0"/>
          <w:marRight w:val="0"/>
          <w:marTop w:val="0"/>
          <w:marBottom w:val="0"/>
          <w:divBdr>
            <w:top w:val="none" w:sz="0" w:space="0" w:color="auto"/>
            <w:left w:val="none" w:sz="0" w:space="0" w:color="auto"/>
            <w:bottom w:val="none" w:sz="0" w:space="0" w:color="auto"/>
            <w:right w:val="none" w:sz="0" w:space="0" w:color="auto"/>
          </w:divBdr>
          <w:divsChild>
            <w:div w:id="657540042">
              <w:marLeft w:val="0"/>
              <w:marRight w:val="0"/>
              <w:marTop w:val="0"/>
              <w:marBottom w:val="0"/>
              <w:divBdr>
                <w:top w:val="none" w:sz="0" w:space="0" w:color="auto"/>
                <w:left w:val="none" w:sz="0" w:space="0" w:color="auto"/>
                <w:bottom w:val="none" w:sz="0" w:space="0" w:color="auto"/>
                <w:right w:val="none" w:sz="0" w:space="0" w:color="auto"/>
              </w:divBdr>
              <w:divsChild>
                <w:div w:id="1014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7141">
      <w:bodyDiv w:val="1"/>
      <w:marLeft w:val="0"/>
      <w:marRight w:val="0"/>
      <w:marTop w:val="0"/>
      <w:marBottom w:val="0"/>
      <w:divBdr>
        <w:top w:val="none" w:sz="0" w:space="0" w:color="auto"/>
        <w:left w:val="none" w:sz="0" w:space="0" w:color="auto"/>
        <w:bottom w:val="none" w:sz="0" w:space="0" w:color="auto"/>
        <w:right w:val="none" w:sz="0" w:space="0" w:color="auto"/>
      </w:divBdr>
      <w:divsChild>
        <w:div w:id="309291934">
          <w:marLeft w:val="0"/>
          <w:marRight w:val="0"/>
          <w:marTop w:val="0"/>
          <w:marBottom w:val="0"/>
          <w:divBdr>
            <w:top w:val="none" w:sz="0" w:space="0" w:color="auto"/>
            <w:left w:val="none" w:sz="0" w:space="0" w:color="auto"/>
            <w:bottom w:val="none" w:sz="0" w:space="0" w:color="auto"/>
            <w:right w:val="none" w:sz="0" w:space="0" w:color="auto"/>
          </w:divBdr>
          <w:divsChild>
            <w:div w:id="799809051">
              <w:marLeft w:val="0"/>
              <w:marRight w:val="0"/>
              <w:marTop w:val="0"/>
              <w:marBottom w:val="0"/>
              <w:divBdr>
                <w:top w:val="none" w:sz="0" w:space="0" w:color="auto"/>
                <w:left w:val="none" w:sz="0" w:space="0" w:color="auto"/>
                <w:bottom w:val="none" w:sz="0" w:space="0" w:color="auto"/>
                <w:right w:val="none" w:sz="0" w:space="0" w:color="auto"/>
              </w:divBdr>
              <w:divsChild>
                <w:div w:id="574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853">
      <w:bodyDiv w:val="1"/>
      <w:marLeft w:val="0"/>
      <w:marRight w:val="0"/>
      <w:marTop w:val="0"/>
      <w:marBottom w:val="0"/>
      <w:divBdr>
        <w:top w:val="none" w:sz="0" w:space="0" w:color="auto"/>
        <w:left w:val="none" w:sz="0" w:space="0" w:color="auto"/>
        <w:bottom w:val="none" w:sz="0" w:space="0" w:color="auto"/>
        <w:right w:val="none" w:sz="0" w:space="0" w:color="auto"/>
      </w:divBdr>
      <w:divsChild>
        <w:div w:id="1345208523">
          <w:marLeft w:val="0"/>
          <w:marRight w:val="0"/>
          <w:marTop w:val="0"/>
          <w:marBottom w:val="0"/>
          <w:divBdr>
            <w:top w:val="none" w:sz="0" w:space="0" w:color="auto"/>
            <w:left w:val="none" w:sz="0" w:space="0" w:color="auto"/>
            <w:bottom w:val="none" w:sz="0" w:space="0" w:color="auto"/>
            <w:right w:val="none" w:sz="0" w:space="0" w:color="auto"/>
          </w:divBdr>
          <w:divsChild>
            <w:div w:id="423696621">
              <w:marLeft w:val="0"/>
              <w:marRight w:val="0"/>
              <w:marTop w:val="0"/>
              <w:marBottom w:val="0"/>
              <w:divBdr>
                <w:top w:val="none" w:sz="0" w:space="0" w:color="auto"/>
                <w:left w:val="none" w:sz="0" w:space="0" w:color="auto"/>
                <w:bottom w:val="none" w:sz="0" w:space="0" w:color="auto"/>
                <w:right w:val="none" w:sz="0" w:space="0" w:color="auto"/>
              </w:divBdr>
              <w:divsChild>
                <w:div w:id="1605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2450">
      <w:bodyDiv w:val="1"/>
      <w:marLeft w:val="0"/>
      <w:marRight w:val="0"/>
      <w:marTop w:val="0"/>
      <w:marBottom w:val="0"/>
      <w:divBdr>
        <w:top w:val="none" w:sz="0" w:space="0" w:color="auto"/>
        <w:left w:val="none" w:sz="0" w:space="0" w:color="auto"/>
        <w:bottom w:val="none" w:sz="0" w:space="0" w:color="auto"/>
        <w:right w:val="none" w:sz="0" w:space="0" w:color="auto"/>
      </w:divBdr>
      <w:divsChild>
        <w:div w:id="1334793274">
          <w:marLeft w:val="0"/>
          <w:marRight w:val="0"/>
          <w:marTop w:val="0"/>
          <w:marBottom w:val="0"/>
          <w:divBdr>
            <w:top w:val="none" w:sz="0" w:space="0" w:color="auto"/>
            <w:left w:val="none" w:sz="0" w:space="0" w:color="auto"/>
            <w:bottom w:val="none" w:sz="0" w:space="0" w:color="auto"/>
            <w:right w:val="none" w:sz="0" w:space="0" w:color="auto"/>
          </w:divBdr>
          <w:divsChild>
            <w:div w:id="278538792">
              <w:marLeft w:val="0"/>
              <w:marRight w:val="0"/>
              <w:marTop w:val="0"/>
              <w:marBottom w:val="0"/>
              <w:divBdr>
                <w:top w:val="none" w:sz="0" w:space="0" w:color="auto"/>
                <w:left w:val="none" w:sz="0" w:space="0" w:color="auto"/>
                <w:bottom w:val="none" w:sz="0" w:space="0" w:color="auto"/>
                <w:right w:val="none" w:sz="0" w:space="0" w:color="auto"/>
              </w:divBdr>
              <w:divsChild>
                <w:div w:id="839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5358">
      <w:bodyDiv w:val="1"/>
      <w:marLeft w:val="0"/>
      <w:marRight w:val="0"/>
      <w:marTop w:val="0"/>
      <w:marBottom w:val="0"/>
      <w:divBdr>
        <w:top w:val="none" w:sz="0" w:space="0" w:color="auto"/>
        <w:left w:val="none" w:sz="0" w:space="0" w:color="auto"/>
        <w:bottom w:val="none" w:sz="0" w:space="0" w:color="auto"/>
        <w:right w:val="none" w:sz="0" w:space="0" w:color="auto"/>
      </w:divBdr>
      <w:divsChild>
        <w:div w:id="1752697538">
          <w:marLeft w:val="0"/>
          <w:marRight w:val="0"/>
          <w:marTop w:val="0"/>
          <w:marBottom w:val="0"/>
          <w:divBdr>
            <w:top w:val="none" w:sz="0" w:space="0" w:color="auto"/>
            <w:left w:val="none" w:sz="0" w:space="0" w:color="auto"/>
            <w:bottom w:val="none" w:sz="0" w:space="0" w:color="auto"/>
            <w:right w:val="none" w:sz="0" w:space="0" w:color="auto"/>
          </w:divBdr>
          <w:divsChild>
            <w:div w:id="1456409510">
              <w:marLeft w:val="0"/>
              <w:marRight w:val="0"/>
              <w:marTop w:val="0"/>
              <w:marBottom w:val="0"/>
              <w:divBdr>
                <w:top w:val="none" w:sz="0" w:space="0" w:color="auto"/>
                <w:left w:val="none" w:sz="0" w:space="0" w:color="auto"/>
                <w:bottom w:val="none" w:sz="0" w:space="0" w:color="auto"/>
                <w:right w:val="none" w:sz="0" w:space="0" w:color="auto"/>
              </w:divBdr>
              <w:divsChild>
                <w:div w:id="852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3839">
      <w:bodyDiv w:val="1"/>
      <w:marLeft w:val="0"/>
      <w:marRight w:val="0"/>
      <w:marTop w:val="0"/>
      <w:marBottom w:val="0"/>
      <w:divBdr>
        <w:top w:val="none" w:sz="0" w:space="0" w:color="auto"/>
        <w:left w:val="none" w:sz="0" w:space="0" w:color="auto"/>
        <w:bottom w:val="none" w:sz="0" w:space="0" w:color="auto"/>
        <w:right w:val="none" w:sz="0" w:space="0" w:color="auto"/>
      </w:divBdr>
      <w:divsChild>
        <w:div w:id="1935169110">
          <w:marLeft w:val="0"/>
          <w:marRight w:val="0"/>
          <w:marTop w:val="0"/>
          <w:marBottom w:val="0"/>
          <w:divBdr>
            <w:top w:val="none" w:sz="0" w:space="0" w:color="auto"/>
            <w:left w:val="none" w:sz="0" w:space="0" w:color="auto"/>
            <w:bottom w:val="none" w:sz="0" w:space="0" w:color="auto"/>
            <w:right w:val="none" w:sz="0" w:space="0" w:color="auto"/>
          </w:divBdr>
          <w:divsChild>
            <w:div w:id="578754428">
              <w:marLeft w:val="0"/>
              <w:marRight w:val="0"/>
              <w:marTop w:val="0"/>
              <w:marBottom w:val="0"/>
              <w:divBdr>
                <w:top w:val="none" w:sz="0" w:space="0" w:color="auto"/>
                <w:left w:val="none" w:sz="0" w:space="0" w:color="auto"/>
                <w:bottom w:val="none" w:sz="0" w:space="0" w:color="auto"/>
                <w:right w:val="none" w:sz="0" w:space="0" w:color="auto"/>
              </w:divBdr>
              <w:divsChild>
                <w:div w:id="1830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4444">
      <w:bodyDiv w:val="1"/>
      <w:marLeft w:val="0"/>
      <w:marRight w:val="0"/>
      <w:marTop w:val="0"/>
      <w:marBottom w:val="0"/>
      <w:divBdr>
        <w:top w:val="none" w:sz="0" w:space="0" w:color="auto"/>
        <w:left w:val="none" w:sz="0" w:space="0" w:color="auto"/>
        <w:bottom w:val="none" w:sz="0" w:space="0" w:color="auto"/>
        <w:right w:val="none" w:sz="0" w:space="0" w:color="auto"/>
      </w:divBdr>
      <w:divsChild>
        <w:div w:id="1878274904">
          <w:marLeft w:val="0"/>
          <w:marRight w:val="0"/>
          <w:marTop w:val="0"/>
          <w:marBottom w:val="0"/>
          <w:divBdr>
            <w:top w:val="none" w:sz="0" w:space="0" w:color="auto"/>
            <w:left w:val="none" w:sz="0" w:space="0" w:color="auto"/>
            <w:bottom w:val="none" w:sz="0" w:space="0" w:color="auto"/>
            <w:right w:val="none" w:sz="0" w:space="0" w:color="auto"/>
          </w:divBdr>
          <w:divsChild>
            <w:div w:id="502165598">
              <w:marLeft w:val="0"/>
              <w:marRight w:val="0"/>
              <w:marTop w:val="0"/>
              <w:marBottom w:val="0"/>
              <w:divBdr>
                <w:top w:val="none" w:sz="0" w:space="0" w:color="auto"/>
                <w:left w:val="none" w:sz="0" w:space="0" w:color="auto"/>
                <w:bottom w:val="none" w:sz="0" w:space="0" w:color="auto"/>
                <w:right w:val="none" w:sz="0" w:space="0" w:color="auto"/>
              </w:divBdr>
              <w:divsChild>
                <w:div w:id="14901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3433">
      <w:bodyDiv w:val="1"/>
      <w:marLeft w:val="0"/>
      <w:marRight w:val="0"/>
      <w:marTop w:val="0"/>
      <w:marBottom w:val="0"/>
      <w:divBdr>
        <w:top w:val="none" w:sz="0" w:space="0" w:color="auto"/>
        <w:left w:val="none" w:sz="0" w:space="0" w:color="auto"/>
        <w:bottom w:val="none" w:sz="0" w:space="0" w:color="auto"/>
        <w:right w:val="none" w:sz="0" w:space="0" w:color="auto"/>
      </w:divBdr>
      <w:divsChild>
        <w:div w:id="378823876">
          <w:marLeft w:val="0"/>
          <w:marRight w:val="0"/>
          <w:marTop w:val="0"/>
          <w:marBottom w:val="0"/>
          <w:divBdr>
            <w:top w:val="none" w:sz="0" w:space="0" w:color="auto"/>
            <w:left w:val="none" w:sz="0" w:space="0" w:color="auto"/>
            <w:bottom w:val="none" w:sz="0" w:space="0" w:color="auto"/>
            <w:right w:val="none" w:sz="0" w:space="0" w:color="auto"/>
          </w:divBdr>
          <w:divsChild>
            <w:div w:id="982268419">
              <w:marLeft w:val="0"/>
              <w:marRight w:val="0"/>
              <w:marTop w:val="0"/>
              <w:marBottom w:val="0"/>
              <w:divBdr>
                <w:top w:val="none" w:sz="0" w:space="0" w:color="auto"/>
                <w:left w:val="none" w:sz="0" w:space="0" w:color="auto"/>
                <w:bottom w:val="none" w:sz="0" w:space="0" w:color="auto"/>
                <w:right w:val="none" w:sz="0" w:space="0" w:color="auto"/>
              </w:divBdr>
              <w:divsChild>
                <w:div w:id="106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4989">
      <w:bodyDiv w:val="1"/>
      <w:marLeft w:val="0"/>
      <w:marRight w:val="0"/>
      <w:marTop w:val="0"/>
      <w:marBottom w:val="0"/>
      <w:divBdr>
        <w:top w:val="none" w:sz="0" w:space="0" w:color="auto"/>
        <w:left w:val="none" w:sz="0" w:space="0" w:color="auto"/>
        <w:bottom w:val="none" w:sz="0" w:space="0" w:color="auto"/>
        <w:right w:val="none" w:sz="0" w:space="0" w:color="auto"/>
      </w:divBdr>
      <w:divsChild>
        <w:div w:id="1103185724">
          <w:marLeft w:val="0"/>
          <w:marRight w:val="0"/>
          <w:marTop w:val="0"/>
          <w:marBottom w:val="0"/>
          <w:divBdr>
            <w:top w:val="none" w:sz="0" w:space="0" w:color="auto"/>
            <w:left w:val="none" w:sz="0" w:space="0" w:color="auto"/>
            <w:bottom w:val="none" w:sz="0" w:space="0" w:color="auto"/>
            <w:right w:val="none" w:sz="0" w:space="0" w:color="auto"/>
          </w:divBdr>
          <w:divsChild>
            <w:div w:id="1055667802">
              <w:marLeft w:val="0"/>
              <w:marRight w:val="0"/>
              <w:marTop w:val="0"/>
              <w:marBottom w:val="0"/>
              <w:divBdr>
                <w:top w:val="none" w:sz="0" w:space="0" w:color="auto"/>
                <w:left w:val="none" w:sz="0" w:space="0" w:color="auto"/>
                <w:bottom w:val="none" w:sz="0" w:space="0" w:color="auto"/>
                <w:right w:val="none" w:sz="0" w:space="0" w:color="auto"/>
              </w:divBdr>
              <w:divsChild>
                <w:div w:id="1913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664">
      <w:bodyDiv w:val="1"/>
      <w:marLeft w:val="0"/>
      <w:marRight w:val="0"/>
      <w:marTop w:val="0"/>
      <w:marBottom w:val="0"/>
      <w:divBdr>
        <w:top w:val="none" w:sz="0" w:space="0" w:color="auto"/>
        <w:left w:val="none" w:sz="0" w:space="0" w:color="auto"/>
        <w:bottom w:val="none" w:sz="0" w:space="0" w:color="auto"/>
        <w:right w:val="none" w:sz="0" w:space="0" w:color="auto"/>
      </w:divBdr>
      <w:divsChild>
        <w:div w:id="904534567">
          <w:marLeft w:val="0"/>
          <w:marRight w:val="0"/>
          <w:marTop w:val="0"/>
          <w:marBottom w:val="0"/>
          <w:divBdr>
            <w:top w:val="none" w:sz="0" w:space="0" w:color="auto"/>
            <w:left w:val="none" w:sz="0" w:space="0" w:color="auto"/>
            <w:bottom w:val="none" w:sz="0" w:space="0" w:color="auto"/>
            <w:right w:val="none" w:sz="0" w:space="0" w:color="auto"/>
          </w:divBdr>
          <w:divsChild>
            <w:div w:id="744374278">
              <w:marLeft w:val="0"/>
              <w:marRight w:val="0"/>
              <w:marTop w:val="0"/>
              <w:marBottom w:val="0"/>
              <w:divBdr>
                <w:top w:val="none" w:sz="0" w:space="0" w:color="auto"/>
                <w:left w:val="none" w:sz="0" w:space="0" w:color="auto"/>
                <w:bottom w:val="none" w:sz="0" w:space="0" w:color="auto"/>
                <w:right w:val="none" w:sz="0" w:space="0" w:color="auto"/>
              </w:divBdr>
              <w:divsChild>
                <w:div w:id="2142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5162">
      <w:bodyDiv w:val="1"/>
      <w:marLeft w:val="0"/>
      <w:marRight w:val="0"/>
      <w:marTop w:val="0"/>
      <w:marBottom w:val="0"/>
      <w:divBdr>
        <w:top w:val="none" w:sz="0" w:space="0" w:color="auto"/>
        <w:left w:val="none" w:sz="0" w:space="0" w:color="auto"/>
        <w:bottom w:val="none" w:sz="0" w:space="0" w:color="auto"/>
        <w:right w:val="none" w:sz="0" w:space="0" w:color="auto"/>
      </w:divBdr>
      <w:divsChild>
        <w:div w:id="1408335596">
          <w:marLeft w:val="0"/>
          <w:marRight w:val="0"/>
          <w:marTop w:val="0"/>
          <w:marBottom w:val="0"/>
          <w:divBdr>
            <w:top w:val="none" w:sz="0" w:space="0" w:color="auto"/>
            <w:left w:val="none" w:sz="0" w:space="0" w:color="auto"/>
            <w:bottom w:val="none" w:sz="0" w:space="0" w:color="auto"/>
            <w:right w:val="none" w:sz="0" w:space="0" w:color="auto"/>
          </w:divBdr>
          <w:divsChild>
            <w:div w:id="32970295">
              <w:marLeft w:val="0"/>
              <w:marRight w:val="0"/>
              <w:marTop w:val="0"/>
              <w:marBottom w:val="0"/>
              <w:divBdr>
                <w:top w:val="none" w:sz="0" w:space="0" w:color="auto"/>
                <w:left w:val="none" w:sz="0" w:space="0" w:color="auto"/>
                <w:bottom w:val="none" w:sz="0" w:space="0" w:color="auto"/>
                <w:right w:val="none" w:sz="0" w:space="0" w:color="auto"/>
              </w:divBdr>
              <w:divsChild>
                <w:div w:id="374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10818">
      <w:bodyDiv w:val="1"/>
      <w:marLeft w:val="0"/>
      <w:marRight w:val="0"/>
      <w:marTop w:val="0"/>
      <w:marBottom w:val="0"/>
      <w:divBdr>
        <w:top w:val="none" w:sz="0" w:space="0" w:color="auto"/>
        <w:left w:val="none" w:sz="0" w:space="0" w:color="auto"/>
        <w:bottom w:val="none" w:sz="0" w:space="0" w:color="auto"/>
        <w:right w:val="none" w:sz="0" w:space="0" w:color="auto"/>
      </w:divBdr>
      <w:divsChild>
        <w:div w:id="525338089">
          <w:marLeft w:val="0"/>
          <w:marRight w:val="0"/>
          <w:marTop w:val="0"/>
          <w:marBottom w:val="0"/>
          <w:divBdr>
            <w:top w:val="none" w:sz="0" w:space="0" w:color="auto"/>
            <w:left w:val="none" w:sz="0" w:space="0" w:color="auto"/>
            <w:bottom w:val="none" w:sz="0" w:space="0" w:color="auto"/>
            <w:right w:val="none" w:sz="0" w:space="0" w:color="auto"/>
          </w:divBdr>
          <w:divsChild>
            <w:div w:id="496461331">
              <w:marLeft w:val="0"/>
              <w:marRight w:val="0"/>
              <w:marTop w:val="0"/>
              <w:marBottom w:val="0"/>
              <w:divBdr>
                <w:top w:val="none" w:sz="0" w:space="0" w:color="auto"/>
                <w:left w:val="none" w:sz="0" w:space="0" w:color="auto"/>
                <w:bottom w:val="none" w:sz="0" w:space="0" w:color="auto"/>
                <w:right w:val="none" w:sz="0" w:space="0" w:color="auto"/>
              </w:divBdr>
              <w:divsChild>
                <w:div w:id="220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1297">
      <w:bodyDiv w:val="1"/>
      <w:marLeft w:val="0"/>
      <w:marRight w:val="0"/>
      <w:marTop w:val="0"/>
      <w:marBottom w:val="0"/>
      <w:divBdr>
        <w:top w:val="none" w:sz="0" w:space="0" w:color="auto"/>
        <w:left w:val="none" w:sz="0" w:space="0" w:color="auto"/>
        <w:bottom w:val="none" w:sz="0" w:space="0" w:color="auto"/>
        <w:right w:val="none" w:sz="0" w:space="0" w:color="auto"/>
      </w:divBdr>
      <w:divsChild>
        <w:div w:id="1610891117">
          <w:marLeft w:val="0"/>
          <w:marRight w:val="0"/>
          <w:marTop w:val="0"/>
          <w:marBottom w:val="0"/>
          <w:divBdr>
            <w:top w:val="none" w:sz="0" w:space="0" w:color="auto"/>
            <w:left w:val="none" w:sz="0" w:space="0" w:color="auto"/>
            <w:bottom w:val="none" w:sz="0" w:space="0" w:color="auto"/>
            <w:right w:val="none" w:sz="0" w:space="0" w:color="auto"/>
          </w:divBdr>
          <w:divsChild>
            <w:div w:id="83959599">
              <w:marLeft w:val="0"/>
              <w:marRight w:val="0"/>
              <w:marTop w:val="0"/>
              <w:marBottom w:val="0"/>
              <w:divBdr>
                <w:top w:val="none" w:sz="0" w:space="0" w:color="auto"/>
                <w:left w:val="none" w:sz="0" w:space="0" w:color="auto"/>
                <w:bottom w:val="none" w:sz="0" w:space="0" w:color="auto"/>
                <w:right w:val="none" w:sz="0" w:space="0" w:color="auto"/>
              </w:divBdr>
              <w:divsChild>
                <w:div w:id="8878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389">
      <w:bodyDiv w:val="1"/>
      <w:marLeft w:val="0"/>
      <w:marRight w:val="0"/>
      <w:marTop w:val="0"/>
      <w:marBottom w:val="0"/>
      <w:divBdr>
        <w:top w:val="none" w:sz="0" w:space="0" w:color="auto"/>
        <w:left w:val="none" w:sz="0" w:space="0" w:color="auto"/>
        <w:bottom w:val="none" w:sz="0" w:space="0" w:color="auto"/>
        <w:right w:val="none" w:sz="0" w:space="0" w:color="auto"/>
      </w:divBdr>
      <w:divsChild>
        <w:div w:id="1691106721">
          <w:marLeft w:val="0"/>
          <w:marRight w:val="0"/>
          <w:marTop w:val="0"/>
          <w:marBottom w:val="0"/>
          <w:divBdr>
            <w:top w:val="none" w:sz="0" w:space="0" w:color="auto"/>
            <w:left w:val="none" w:sz="0" w:space="0" w:color="auto"/>
            <w:bottom w:val="none" w:sz="0" w:space="0" w:color="auto"/>
            <w:right w:val="none" w:sz="0" w:space="0" w:color="auto"/>
          </w:divBdr>
          <w:divsChild>
            <w:div w:id="911352794">
              <w:marLeft w:val="0"/>
              <w:marRight w:val="0"/>
              <w:marTop w:val="0"/>
              <w:marBottom w:val="0"/>
              <w:divBdr>
                <w:top w:val="none" w:sz="0" w:space="0" w:color="auto"/>
                <w:left w:val="none" w:sz="0" w:space="0" w:color="auto"/>
                <w:bottom w:val="none" w:sz="0" w:space="0" w:color="auto"/>
                <w:right w:val="none" w:sz="0" w:space="0" w:color="auto"/>
              </w:divBdr>
              <w:divsChild>
                <w:div w:id="10825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9243">
      <w:bodyDiv w:val="1"/>
      <w:marLeft w:val="0"/>
      <w:marRight w:val="0"/>
      <w:marTop w:val="0"/>
      <w:marBottom w:val="0"/>
      <w:divBdr>
        <w:top w:val="none" w:sz="0" w:space="0" w:color="auto"/>
        <w:left w:val="none" w:sz="0" w:space="0" w:color="auto"/>
        <w:bottom w:val="none" w:sz="0" w:space="0" w:color="auto"/>
        <w:right w:val="none" w:sz="0" w:space="0" w:color="auto"/>
      </w:divBdr>
      <w:divsChild>
        <w:div w:id="1261372642">
          <w:marLeft w:val="0"/>
          <w:marRight w:val="0"/>
          <w:marTop w:val="0"/>
          <w:marBottom w:val="0"/>
          <w:divBdr>
            <w:top w:val="none" w:sz="0" w:space="0" w:color="auto"/>
            <w:left w:val="none" w:sz="0" w:space="0" w:color="auto"/>
            <w:bottom w:val="none" w:sz="0" w:space="0" w:color="auto"/>
            <w:right w:val="none" w:sz="0" w:space="0" w:color="auto"/>
          </w:divBdr>
          <w:divsChild>
            <w:div w:id="881360550">
              <w:marLeft w:val="0"/>
              <w:marRight w:val="0"/>
              <w:marTop w:val="0"/>
              <w:marBottom w:val="0"/>
              <w:divBdr>
                <w:top w:val="none" w:sz="0" w:space="0" w:color="auto"/>
                <w:left w:val="none" w:sz="0" w:space="0" w:color="auto"/>
                <w:bottom w:val="none" w:sz="0" w:space="0" w:color="auto"/>
                <w:right w:val="none" w:sz="0" w:space="0" w:color="auto"/>
              </w:divBdr>
              <w:divsChild>
                <w:div w:id="7758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536">
      <w:bodyDiv w:val="1"/>
      <w:marLeft w:val="0"/>
      <w:marRight w:val="0"/>
      <w:marTop w:val="0"/>
      <w:marBottom w:val="0"/>
      <w:divBdr>
        <w:top w:val="none" w:sz="0" w:space="0" w:color="auto"/>
        <w:left w:val="none" w:sz="0" w:space="0" w:color="auto"/>
        <w:bottom w:val="none" w:sz="0" w:space="0" w:color="auto"/>
        <w:right w:val="none" w:sz="0" w:space="0" w:color="auto"/>
      </w:divBdr>
      <w:divsChild>
        <w:div w:id="1896089056">
          <w:marLeft w:val="0"/>
          <w:marRight w:val="0"/>
          <w:marTop w:val="0"/>
          <w:marBottom w:val="0"/>
          <w:divBdr>
            <w:top w:val="none" w:sz="0" w:space="0" w:color="auto"/>
            <w:left w:val="none" w:sz="0" w:space="0" w:color="auto"/>
            <w:bottom w:val="none" w:sz="0" w:space="0" w:color="auto"/>
            <w:right w:val="none" w:sz="0" w:space="0" w:color="auto"/>
          </w:divBdr>
          <w:divsChild>
            <w:div w:id="630206073">
              <w:marLeft w:val="0"/>
              <w:marRight w:val="0"/>
              <w:marTop w:val="0"/>
              <w:marBottom w:val="0"/>
              <w:divBdr>
                <w:top w:val="none" w:sz="0" w:space="0" w:color="auto"/>
                <w:left w:val="none" w:sz="0" w:space="0" w:color="auto"/>
                <w:bottom w:val="none" w:sz="0" w:space="0" w:color="auto"/>
                <w:right w:val="none" w:sz="0" w:space="0" w:color="auto"/>
              </w:divBdr>
              <w:divsChild>
                <w:div w:id="17926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9244">
      <w:bodyDiv w:val="1"/>
      <w:marLeft w:val="0"/>
      <w:marRight w:val="0"/>
      <w:marTop w:val="0"/>
      <w:marBottom w:val="0"/>
      <w:divBdr>
        <w:top w:val="none" w:sz="0" w:space="0" w:color="auto"/>
        <w:left w:val="none" w:sz="0" w:space="0" w:color="auto"/>
        <w:bottom w:val="none" w:sz="0" w:space="0" w:color="auto"/>
        <w:right w:val="none" w:sz="0" w:space="0" w:color="auto"/>
      </w:divBdr>
      <w:divsChild>
        <w:div w:id="1617905979">
          <w:marLeft w:val="0"/>
          <w:marRight w:val="0"/>
          <w:marTop w:val="0"/>
          <w:marBottom w:val="0"/>
          <w:divBdr>
            <w:top w:val="none" w:sz="0" w:space="0" w:color="auto"/>
            <w:left w:val="none" w:sz="0" w:space="0" w:color="auto"/>
            <w:bottom w:val="none" w:sz="0" w:space="0" w:color="auto"/>
            <w:right w:val="none" w:sz="0" w:space="0" w:color="auto"/>
          </w:divBdr>
          <w:divsChild>
            <w:div w:id="196085955">
              <w:marLeft w:val="0"/>
              <w:marRight w:val="0"/>
              <w:marTop w:val="0"/>
              <w:marBottom w:val="0"/>
              <w:divBdr>
                <w:top w:val="none" w:sz="0" w:space="0" w:color="auto"/>
                <w:left w:val="none" w:sz="0" w:space="0" w:color="auto"/>
                <w:bottom w:val="none" w:sz="0" w:space="0" w:color="auto"/>
                <w:right w:val="none" w:sz="0" w:space="0" w:color="auto"/>
              </w:divBdr>
              <w:divsChild>
                <w:div w:id="896085396">
                  <w:marLeft w:val="0"/>
                  <w:marRight w:val="0"/>
                  <w:marTop w:val="0"/>
                  <w:marBottom w:val="0"/>
                  <w:divBdr>
                    <w:top w:val="none" w:sz="0" w:space="0" w:color="auto"/>
                    <w:left w:val="none" w:sz="0" w:space="0" w:color="auto"/>
                    <w:bottom w:val="none" w:sz="0" w:space="0" w:color="auto"/>
                    <w:right w:val="none" w:sz="0" w:space="0" w:color="auto"/>
                  </w:divBdr>
                </w:div>
              </w:divsChild>
            </w:div>
            <w:div w:id="301350375">
              <w:marLeft w:val="0"/>
              <w:marRight w:val="0"/>
              <w:marTop w:val="0"/>
              <w:marBottom w:val="0"/>
              <w:divBdr>
                <w:top w:val="none" w:sz="0" w:space="0" w:color="auto"/>
                <w:left w:val="none" w:sz="0" w:space="0" w:color="auto"/>
                <w:bottom w:val="none" w:sz="0" w:space="0" w:color="auto"/>
                <w:right w:val="none" w:sz="0" w:space="0" w:color="auto"/>
              </w:divBdr>
              <w:divsChild>
                <w:div w:id="8192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952">
      <w:bodyDiv w:val="1"/>
      <w:marLeft w:val="0"/>
      <w:marRight w:val="0"/>
      <w:marTop w:val="0"/>
      <w:marBottom w:val="0"/>
      <w:divBdr>
        <w:top w:val="none" w:sz="0" w:space="0" w:color="auto"/>
        <w:left w:val="none" w:sz="0" w:space="0" w:color="auto"/>
        <w:bottom w:val="none" w:sz="0" w:space="0" w:color="auto"/>
        <w:right w:val="none" w:sz="0" w:space="0" w:color="auto"/>
      </w:divBdr>
      <w:divsChild>
        <w:div w:id="194584364">
          <w:marLeft w:val="0"/>
          <w:marRight w:val="0"/>
          <w:marTop w:val="0"/>
          <w:marBottom w:val="0"/>
          <w:divBdr>
            <w:top w:val="none" w:sz="0" w:space="0" w:color="auto"/>
            <w:left w:val="none" w:sz="0" w:space="0" w:color="auto"/>
            <w:bottom w:val="none" w:sz="0" w:space="0" w:color="auto"/>
            <w:right w:val="none" w:sz="0" w:space="0" w:color="auto"/>
          </w:divBdr>
          <w:divsChild>
            <w:div w:id="2001732542">
              <w:marLeft w:val="0"/>
              <w:marRight w:val="0"/>
              <w:marTop w:val="0"/>
              <w:marBottom w:val="0"/>
              <w:divBdr>
                <w:top w:val="none" w:sz="0" w:space="0" w:color="auto"/>
                <w:left w:val="none" w:sz="0" w:space="0" w:color="auto"/>
                <w:bottom w:val="none" w:sz="0" w:space="0" w:color="auto"/>
                <w:right w:val="none" w:sz="0" w:space="0" w:color="auto"/>
              </w:divBdr>
              <w:divsChild>
                <w:div w:id="23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1323">
      <w:bodyDiv w:val="1"/>
      <w:marLeft w:val="0"/>
      <w:marRight w:val="0"/>
      <w:marTop w:val="0"/>
      <w:marBottom w:val="0"/>
      <w:divBdr>
        <w:top w:val="none" w:sz="0" w:space="0" w:color="auto"/>
        <w:left w:val="none" w:sz="0" w:space="0" w:color="auto"/>
        <w:bottom w:val="none" w:sz="0" w:space="0" w:color="auto"/>
        <w:right w:val="none" w:sz="0" w:space="0" w:color="auto"/>
      </w:divBdr>
      <w:divsChild>
        <w:div w:id="248850601">
          <w:marLeft w:val="0"/>
          <w:marRight w:val="0"/>
          <w:marTop w:val="0"/>
          <w:marBottom w:val="0"/>
          <w:divBdr>
            <w:top w:val="none" w:sz="0" w:space="0" w:color="auto"/>
            <w:left w:val="none" w:sz="0" w:space="0" w:color="auto"/>
            <w:bottom w:val="none" w:sz="0" w:space="0" w:color="auto"/>
            <w:right w:val="none" w:sz="0" w:space="0" w:color="auto"/>
          </w:divBdr>
          <w:divsChild>
            <w:div w:id="2073502600">
              <w:marLeft w:val="0"/>
              <w:marRight w:val="0"/>
              <w:marTop w:val="0"/>
              <w:marBottom w:val="0"/>
              <w:divBdr>
                <w:top w:val="none" w:sz="0" w:space="0" w:color="auto"/>
                <w:left w:val="none" w:sz="0" w:space="0" w:color="auto"/>
                <w:bottom w:val="none" w:sz="0" w:space="0" w:color="auto"/>
                <w:right w:val="none" w:sz="0" w:space="0" w:color="auto"/>
              </w:divBdr>
              <w:divsChild>
                <w:div w:id="1345862637">
                  <w:marLeft w:val="0"/>
                  <w:marRight w:val="0"/>
                  <w:marTop w:val="0"/>
                  <w:marBottom w:val="0"/>
                  <w:divBdr>
                    <w:top w:val="none" w:sz="0" w:space="0" w:color="auto"/>
                    <w:left w:val="none" w:sz="0" w:space="0" w:color="auto"/>
                    <w:bottom w:val="none" w:sz="0" w:space="0" w:color="auto"/>
                    <w:right w:val="none" w:sz="0" w:space="0" w:color="auto"/>
                  </w:divBdr>
                </w:div>
              </w:divsChild>
            </w:div>
            <w:div w:id="468592106">
              <w:marLeft w:val="0"/>
              <w:marRight w:val="0"/>
              <w:marTop w:val="0"/>
              <w:marBottom w:val="0"/>
              <w:divBdr>
                <w:top w:val="none" w:sz="0" w:space="0" w:color="auto"/>
                <w:left w:val="none" w:sz="0" w:space="0" w:color="auto"/>
                <w:bottom w:val="none" w:sz="0" w:space="0" w:color="auto"/>
                <w:right w:val="none" w:sz="0" w:space="0" w:color="auto"/>
              </w:divBdr>
              <w:divsChild>
                <w:div w:id="7146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6579">
      <w:bodyDiv w:val="1"/>
      <w:marLeft w:val="0"/>
      <w:marRight w:val="0"/>
      <w:marTop w:val="0"/>
      <w:marBottom w:val="0"/>
      <w:divBdr>
        <w:top w:val="none" w:sz="0" w:space="0" w:color="auto"/>
        <w:left w:val="none" w:sz="0" w:space="0" w:color="auto"/>
        <w:bottom w:val="none" w:sz="0" w:space="0" w:color="auto"/>
        <w:right w:val="none" w:sz="0" w:space="0" w:color="auto"/>
      </w:divBdr>
      <w:divsChild>
        <w:div w:id="340622728">
          <w:marLeft w:val="0"/>
          <w:marRight w:val="0"/>
          <w:marTop w:val="0"/>
          <w:marBottom w:val="0"/>
          <w:divBdr>
            <w:top w:val="none" w:sz="0" w:space="0" w:color="auto"/>
            <w:left w:val="none" w:sz="0" w:space="0" w:color="auto"/>
            <w:bottom w:val="none" w:sz="0" w:space="0" w:color="auto"/>
            <w:right w:val="none" w:sz="0" w:space="0" w:color="auto"/>
          </w:divBdr>
          <w:divsChild>
            <w:div w:id="352658301">
              <w:marLeft w:val="0"/>
              <w:marRight w:val="0"/>
              <w:marTop w:val="0"/>
              <w:marBottom w:val="0"/>
              <w:divBdr>
                <w:top w:val="none" w:sz="0" w:space="0" w:color="auto"/>
                <w:left w:val="none" w:sz="0" w:space="0" w:color="auto"/>
                <w:bottom w:val="none" w:sz="0" w:space="0" w:color="auto"/>
                <w:right w:val="none" w:sz="0" w:space="0" w:color="auto"/>
              </w:divBdr>
              <w:divsChild>
                <w:div w:id="7144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7875">
      <w:bodyDiv w:val="1"/>
      <w:marLeft w:val="0"/>
      <w:marRight w:val="0"/>
      <w:marTop w:val="0"/>
      <w:marBottom w:val="0"/>
      <w:divBdr>
        <w:top w:val="none" w:sz="0" w:space="0" w:color="auto"/>
        <w:left w:val="none" w:sz="0" w:space="0" w:color="auto"/>
        <w:bottom w:val="none" w:sz="0" w:space="0" w:color="auto"/>
        <w:right w:val="none" w:sz="0" w:space="0" w:color="auto"/>
      </w:divBdr>
      <w:divsChild>
        <w:div w:id="807941997">
          <w:marLeft w:val="0"/>
          <w:marRight w:val="0"/>
          <w:marTop w:val="0"/>
          <w:marBottom w:val="0"/>
          <w:divBdr>
            <w:top w:val="none" w:sz="0" w:space="0" w:color="auto"/>
            <w:left w:val="none" w:sz="0" w:space="0" w:color="auto"/>
            <w:bottom w:val="none" w:sz="0" w:space="0" w:color="auto"/>
            <w:right w:val="none" w:sz="0" w:space="0" w:color="auto"/>
          </w:divBdr>
          <w:divsChild>
            <w:div w:id="1802452904">
              <w:marLeft w:val="0"/>
              <w:marRight w:val="0"/>
              <w:marTop w:val="0"/>
              <w:marBottom w:val="0"/>
              <w:divBdr>
                <w:top w:val="none" w:sz="0" w:space="0" w:color="auto"/>
                <w:left w:val="none" w:sz="0" w:space="0" w:color="auto"/>
                <w:bottom w:val="none" w:sz="0" w:space="0" w:color="auto"/>
                <w:right w:val="none" w:sz="0" w:space="0" w:color="auto"/>
              </w:divBdr>
              <w:divsChild>
                <w:div w:id="175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3350">
      <w:bodyDiv w:val="1"/>
      <w:marLeft w:val="0"/>
      <w:marRight w:val="0"/>
      <w:marTop w:val="0"/>
      <w:marBottom w:val="0"/>
      <w:divBdr>
        <w:top w:val="none" w:sz="0" w:space="0" w:color="auto"/>
        <w:left w:val="none" w:sz="0" w:space="0" w:color="auto"/>
        <w:bottom w:val="none" w:sz="0" w:space="0" w:color="auto"/>
        <w:right w:val="none" w:sz="0" w:space="0" w:color="auto"/>
      </w:divBdr>
      <w:divsChild>
        <w:div w:id="43993276">
          <w:marLeft w:val="0"/>
          <w:marRight w:val="0"/>
          <w:marTop w:val="0"/>
          <w:marBottom w:val="0"/>
          <w:divBdr>
            <w:top w:val="none" w:sz="0" w:space="0" w:color="auto"/>
            <w:left w:val="none" w:sz="0" w:space="0" w:color="auto"/>
            <w:bottom w:val="none" w:sz="0" w:space="0" w:color="auto"/>
            <w:right w:val="none" w:sz="0" w:space="0" w:color="auto"/>
          </w:divBdr>
          <w:divsChild>
            <w:div w:id="987317550">
              <w:marLeft w:val="0"/>
              <w:marRight w:val="0"/>
              <w:marTop w:val="0"/>
              <w:marBottom w:val="0"/>
              <w:divBdr>
                <w:top w:val="none" w:sz="0" w:space="0" w:color="auto"/>
                <w:left w:val="none" w:sz="0" w:space="0" w:color="auto"/>
                <w:bottom w:val="none" w:sz="0" w:space="0" w:color="auto"/>
                <w:right w:val="none" w:sz="0" w:space="0" w:color="auto"/>
              </w:divBdr>
              <w:divsChild>
                <w:div w:id="729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719">
      <w:bodyDiv w:val="1"/>
      <w:marLeft w:val="0"/>
      <w:marRight w:val="0"/>
      <w:marTop w:val="0"/>
      <w:marBottom w:val="0"/>
      <w:divBdr>
        <w:top w:val="none" w:sz="0" w:space="0" w:color="auto"/>
        <w:left w:val="none" w:sz="0" w:space="0" w:color="auto"/>
        <w:bottom w:val="none" w:sz="0" w:space="0" w:color="auto"/>
        <w:right w:val="none" w:sz="0" w:space="0" w:color="auto"/>
      </w:divBdr>
      <w:divsChild>
        <w:div w:id="1782141517">
          <w:marLeft w:val="0"/>
          <w:marRight w:val="0"/>
          <w:marTop w:val="0"/>
          <w:marBottom w:val="0"/>
          <w:divBdr>
            <w:top w:val="none" w:sz="0" w:space="0" w:color="auto"/>
            <w:left w:val="none" w:sz="0" w:space="0" w:color="auto"/>
            <w:bottom w:val="none" w:sz="0" w:space="0" w:color="auto"/>
            <w:right w:val="none" w:sz="0" w:space="0" w:color="auto"/>
          </w:divBdr>
          <w:divsChild>
            <w:div w:id="1838421660">
              <w:marLeft w:val="0"/>
              <w:marRight w:val="0"/>
              <w:marTop w:val="0"/>
              <w:marBottom w:val="0"/>
              <w:divBdr>
                <w:top w:val="none" w:sz="0" w:space="0" w:color="auto"/>
                <w:left w:val="none" w:sz="0" w:space="0" w:color="auto"/>
                <w:bottom w:val="none" w:sz="0" w:space="0" w:color="auto"/>
                <w:right w:val="none" w:sz="0" w:space="0" w:color="auto"/>
              </w:divBdr>
              <w:divsChild>
                <w:div w:id="2121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282">
      <w:bodyDiv w:val="1"/>
      <w:marLeft w:val="0"/>
      <w:marRight w:val="0"/>
      <w:marTop w:val="0"/>
      <w:marBottom w:val="0"/>
      <w:divBdr>
        <w:top w:val="none" w:sz="0" w:space="0" w:color="auto"/>
        <w:left w:val="none" w:sz="0" w:space="0" w:color="auto"/>
        <w:bottom w:val="none" w:sz="0" w:space="0" w:color="auto"/>
        <w:right w:val="none" w:sz="0" w:space="0" w:color="auto"/>
      </w:divBdr>
    </w:div>
    <w:div w:id="1884705781">
      <w:bodyDiv w:val="1"/>
      <w:marLeft w:val="0"/>
      <w:marRight w:val="0"/>
      <w:marTop w:val="0"/>
      <w:marBottom w:val="0"/>
      <w:divBdr>
        <w:top w:val="none" w:sz="0" w:space="0" w:color="auto"/>
        <w:left w:val="none" w:sz="0" w:space="0" w:color="auto"/>
        <w:bottom w:val="none" w:sz="0" w:space="0" w:color="auto"/>
        <w:right w:val="none" w:sz="0" w:space="0" w:color="auto"/>
      </w:divBdr>
      <w:divsChild>
        <w:div w:id="740831298">
          <w:marLeft w:val="0"/>
          <w:marRight w:val="0"/>
          <w:marTop w:val="0"/>
          <w:marBottom w:val="0"/>
          <w:divBdr>
            <w:top w:val="none" w:sz="0" w:space="0" w:color="auto"/>
            <w:left w:val="none" w:sz="0" w:space="0" w:color="auto"/>
            <w:bottom w:val="none" w:sz="0" w:space="0" w:color="auto"/>
            <w:right w:val="none" w:sz="0" w:space="0" w:color="auto"/>
          </w:divBdr>
          <w:divsChild>
            <w:div w:id="1264801225">
              <w:marLeft w:val="0"/>
              <w:marRight w:val="0"/>
              <w:marTop w:val="0"/>
              <w:marBottom w:val="0"/>
              <w:divBdr>
                <w:top w:val="none" w:sz="0" w:space="0" w:color="auto"/>
                <w:left w:val="none" w:sz="0" w:space="0" w:color="auto"/>
                <w:bottom w:val="none" w:sz="0" w:space="0" w:color="auto"/>
                <w:right w:val="none" w:sz="0" w:space="0" w:color="auto"/>
              </w:divBdr>
              <w:divsChild>
                <w:div w:id="143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3734">
      <w:bodyDiv w:val="1"/>
      <w:marLeft w:val="0"/>
      <w:marRight w:val="0"/>
      <w:marTop w:val="0"/>
      <w:marBottom w:val="0"/>
      <w:divBdr>
        <w:top w:val="none" w:sz="0" w:space="0" w:color="auto"/>
        <w:left w:val="none" w:sz="0" w:space="0" w:color="auto"/>
        <w:bottom w:val="none" w:sz="0" w:space="0" w:color="auto"/>
        <w:right w:val="none" w:sz="0" w:space="0" w:color="auto"/>
      </w:divBdr>
      <w:divsChild>
        <w:div w:id="1588616982">
          <w:marLeft w:val="0"/>
          <w:marRight w:val="0"/>
          <w:marTop w:val="0"/>
          <w:marBottom w:val="0"/>
          <w:divBdr>
            <w:top w:val="none" w:sz="0" w:space="0" w:color="auto"/>
            <w:left w:val="none" w:sz="0" w:space="0" w:color="auto"/>
            <w:bottom w:val="none" w:sz="0" w:space="0" w:color="auto"/>
            <w:right w:val="none" w:sz="0" w:space="0" w:color="auto"/>
          </w:divBdr>
          <w:divsChild>
            <w:div w:id="296112713">
              <w:marLeft w:val="0"/>
              <w:marRight w:val="0"/>
              <w:marTop w:val="0"/>
              <w:marBottom w:val="0"/>
              <w:divBdr>
                <w:top w:val="none" w:sz="0" w:space="0" w:color="auto"/>
                <w:left w:val="none" w:sz="0" w:space="0" w:color="auto"/>
                <w:bottom w:val="none" w:sz="0" w:space="0" w:color="auto"/>
                <w:right w:val="none" w:sz="0" w:space="0" w:color="auto"/>
              </w:divBdr>
              <w:divsChild>
                <w:div w:id="6529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4398">
      <w:bodyDiv w:val="1"/>
      <w:marLeft w:val="0"/>
      <w:marRight w:val="0"/>
      <w:marTop w:val="0"/>
      <w:marBottom w:val="0"/>
      <w:divBdr>
        <w:top w:val="none" w:sz="0" w:space="0" w:color="auto"/>
        <w:left w:val="none" w:sz="0" w:space="0" w:color="auto"/>
        <w:bottom w:val="none" w:sz="0" w:space="0" w:color="auto"/>
        <w:right w:val="none" w:sz="0" w:space="0" w:color="auto"/>
      </w:divBdr>
      <w:divsChild>
        <w:div w:id="671418501">
          <w:marLeft w:val="0"/>
          <w:marRight w:val="0"/>
          <w:marTop w:val="0"/>
          <w:marBottom w:val="0"/>
          <w:divBdr>
            <w:top w:val="none" w:sz="0" w:space="0" w:color="auto"/>
            <w:left w:val="none" w:sz="0" w:space="0" w:color="auto"/>
            <w:bottom w:val="none" w:sz="0" w:space="0" w:color="auto"/>
            <w:right w:val="none" w:sz="0" w:space="0" w:color="auto"/>
          </w:divBdr>
          <w:divsChild>
            <w:div w:id="1855997668">
              <w:marLeft w:val="0"/>
              <w:marRight w:val="0"/>
              <w:marTop w:val="0"/>
              <w:marBottom w:val="0"/>
              <w:divBdr>
                <w:top w:val="none" w:sz="0" w:space="0" w:color="auto"/>
                <w:left w:val="none" w:sz="0" w:space="0" w:color="auto"/>
                <w:bottom w:val="none" w:sz="0" w:space="0" w:color="auto"/>
                <w:right w:val="none" w:sz="0" w:space="0" w:color="auto"/>
              </w:divBdr>
              <w:divsChild>
                <w:div w:id="20367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4956">
      <w:bodyDiv w:val="1"/>
      <w:marLeft w:val="0"/>
      <w:marRight w:val="0"/>
      <w:marTop w:val="0"/>
      <w:marBottom w:val="0"/>
      <w:divBdr>
        <w:top w:val="none" w:sz="0" w:space="0" w:color="auto"/>
        <w:left w:val="none" w:sz="0" w:space="0" w:color="auto"/>
        <w:bottom w:val="none" w:sz="0" w:space="0" w:color="auto"/>
        <w:right w:val="none" w:sz="0" w:space="0" w:color="auto"/>
      </w:divBdr>
      <w:divsChild>
        <w:div w:id="1498378154">
          <w:marLeft w:val="0"/>
          <w:marRight w:val="0"/>
          <w:marTop w:val="0"/>
          <w:marBottom w:val="0"/>
          <w:divBdr>
            <w:top w:val="none" w:sz="0" w:space="0" w:color="auto"/>
            <w:left w:val="none" w:sz="0" w:space="0" w:color="auto"/>
            <w:bottom w:val="none" w:sz="0" w:space="0" w:color="auto"/>
            <w:right w:val="none" w:sz="0" w:space="0" w:color="auto"/>
          </w:divBdr>
          <w:divsChild>
            <w:div w:id="1946843390">
              <w:marLeft w:val="0"/>
              <w:marRight w:val="0"/>
              <w:marTop w:val="0"/>
              <w:marBottom w:val="0"/>
              <w:divBdr>
                <w:top w:val="none" w:sz="0" w:space="0" w:color="auto"/>
                <w:left w:val="none" w:sz="0" w:space="0" w:color="auto"/>
                <w:bottom w:val="none" w:sz="0" w:space="0" w:color="auto"/>
                <w:right w:val="none" w:sz="0" w:space="0" w:color="auto"/>
              </w:divBdr>
              <w:divsChild>
                <w:div w:id="3661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00768">
      <w:bodyDiv w:val="1"/>
      <w:marLeft w:val="0"/>
      <w:marRight w:val="0"/>
      <w:marTop w:val="0"/>
      <w:marBottom w:val="0"/>
      <w:divBdr>
        <w:top w:val="none" w:sz="0" w:space="0" w:color="auto"/>
        <w:left w:val="none" w:sz="0" w:space="0" w:color="auto"/>
        <w:bottom w:val="none" w:sz="0" w:space="0" w:color="auto"/>
        <w:right w:val="none" w:sz="0" w:space="0" w:color="auto"/>
      </w:divBdr>
      <w:divsChild>
        <w:div w:id="1125007291">
          <w:marLeft w:val="0"/>
          <w:marRight w:val="0"/>
          <w:marTop w:val="0"/>
          <w:marBottom w:val="0"/>
          <w:divBdr>
            <w:top w:val="none" w:sz="0" w:space="0" w:color="auto"/>
            <w:left w:val="none" w:sz="0" w:space="0" w:color="auto"/>
            <w:bottom w:val="none" w:sz="0" w:space="0" w:color="auto"/>
            <w:right w:val="none" w:sz="0" w:space="0" w:color="auto"/>
          </w:divBdr>
          <w:divsChild>
            <w:div w:id="791167362">
              <w:marLeft w:val="0"/>
              <w:marRight w:val="0"/>
              <w:marTop w:val="0"/>
              <w:marBottom w:val="0"/>
              <w:divBdr>
                <w:top w:val="none" w:sz="0" w:space="0" w:color="auto"/>
                <w:left w:val="none" w:sz="0" w:space="0" w:color="auto"/>
                <w:bottom w:val="none" w:sz="0" w:space="0" w:color="auto"/>
                <w:right w:val="none" w:sz="0" w:space="0" w:color="auto"/>
              </w:divBdr>
              <w:divsChild>
                <w:div w:id="20132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8353">
      <w:bodyDiv w:val="1"/>
      <w:marLeft w:val="0"/>
      <w:marRight w:val="0"/>
      <w:marTop w:val="0"/>
      <w:marBottom w:val="0"/>
      <w:divBdr>
        <w:top w:val="none" w:sz="0" w:space="0" w:color="auto"/>
        <w:left w:val="none" w:sz="0" w:space="0" w:color="auto"/>
        <w:bottom w:val="none" w:sz="0" w:space="0" w:color="auto"/>
        <w:right w:val="none" w:sz="0" w:space="0" w:color="auto"/>
      </w:divBdr>
      <w:divsChild>
        <w:div w:id="1692106207">
          <w:marLeft w:val="0"/>
          <w:marRight w:val="0"/>
          <w:marTop w:val="0"/>
          <w:marBottom w:val="0"/>
          <w:divBdr>
            <w:top w:val="none" w:sz="0" w:space="0" w:color="auto"/>
            <w:left w:val="none" w:sz="0" w:space="0" w:color="auto"/>
            <w:bottom w:val="none" w:sz="0" w:space="0" w:color="auto"/>
            <w:right w:val="none" w:sz="0" w:space="0" w:color="auto"/>
          </w:divBdr>
          <w:divsChild>
            <w:div w:id="1511987508">
              <w:marLeft w:val="0"/>
              <w:marRight w:val="0"/>
              <w:marTop w:val="0"/>
              <w:marBottom w:val="0"/>
              <w:divBdr>
                <w:top w:val="none" w:sz="0" w:space="0" w:color="auto"/>
                <w:left w:val="none" w:sz="0" w:space="0" w:color="auto"/>
                <w:bottom w:val="none" w:sz="0" w:space="0" w:color="auto"/>
                <w:right w:val="none" w:sz="0" w:space="0" w:color="auto"/>
              </w:divBdr>
              <w:divsChild>
                <w:div w:id="4508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670">
      <w:bodyDiv w:val="1"/>
      <w:marLeft w:val="0"/>
      <w:marRight w:val="0"/>
      <w:marTop w:val="0"/>
      <w:marBottom w:val="0"/>
      <w:divBdr>
        <w:top w:val="none" w:sz="0" w:space="0" w:color="auto"/>
        <w:left w:val="none" w:sz="0" w:space="0" w:color="auto"/>
        <w:bottom w:val="none" w:sz="0" w:space="0" w:color="auto"/>
        <w:right w:val="none" w:sz="0" w:space="0" w:color="auto"/>
      </w:divBdr>
      <w:divsChild>
        <w:div w:id="747388675">
          <w:marLeft w:val="0"/>
          <w:marRight w:val="0"/>
          <w:marTop w:val="0"/>
          <w:marBottom w:val="0"/>
          <w:divBdr>
            <w:top w:val="none" w:sz="0" w:space="0" w:color="auto"/>
            <w:left w:val="none" w:sz="0" w:space="0" w:color="auto"/>
            <w:bottom w:val="none" w:sz="0" w:space="0" w:color="auto"/>
            <w:right w:val="none" w:sz="0" w:space="0" w:color="auto"/>
          </w:divBdr>
          <w:divsChild>
            <w:div w:id="1700935898">
              <w:marLeft w:val="0"/>
              <w:marRight w:val="0"/>
              <w:marTop w:val="0"/>
              <w:marBottom w:val="0"/>
              <w:divBdr>
                <w:top w:val="none" w:sz="0" w:space="0" w:color="auto"/>
                <w:left w:val="none" w:sz="0" w:space="0" w:color="auto"/>
                <w:bottom w:val="none" w:sz="0" w:space="0" w:color="auto"/>
                <w:right w:val="none" w:sz="0" w:space="0" w:color="auto"/>
              </w:divBdr>
              <w:divsChild>
                <w:div w:id="21419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7187">
      <w:bodyDiv w:val="1"/>
      <w:marLeft w:val="0"/>
      <w:marRight w:val="0"/>
      <w:marTop w:val="0"/>
      <w:marBottom w:val="0"/>
      <w:divBdr>
        <w:top w:val="none" w:sz="0" w:space="0" w:color="auto"/>
        <w:left w:val="none" w:sz="0" w:space="0" w:color="auto"/>
        <w:bottom w:val="none" w:sz="0" w:space="0" w:color="auto"/>
        <w:right w:val="none" w:sz="0" w:space="0" w:color="auto"/>
      </w:divBdr>
      <w:divsChild>
        <w:div w:id="1243753435">
          <w:marLeft w:val="0"/>
          <w:marRight w:val="0"/>
          <w:marTop w:val="0"/>
          <w:marBottom w:val="0"/>
          <w:divBdr>
            <w:top w:val="none" w:sz="0" w:space="0" w:color="auto"/>
            <w:left w:val="none" w:sz="0" w:space="0" w:color="auto"/>
            <w:bottom w:val="none" w:sz="0" w:space="0" w:color="auto"/>
            <w:right w:val="none" w:sz="0" w:space="0" w:color="auto"/>
          </w:divBdr>
          <w:divsChild>
            <w:div w:id="1119955956">
              <w:marLeft w:val="0"/>
              <w:marRight w:val="0"/>
              <w:marTop w:val="0"/>
              <w:marBottom w:val="0"/>
              <w:divBdr>
                <w:top w:val="none" w:sz="0" w:space="0" w:color="auto"/>
                <w:left w:val="none" w:sz="0" w:space="0" w:color="auto"/>
                <w:bottom w:val="none" w:sz="0" w:space="0" w:color="auto"/>
                <w:right w:val="none" w:sz="0" w:space="0" w:color="auto"/>
              </w:divBdr>
              <w:divsChild>
                <w:div w:id="13062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522">
      <w:bodyDiv w:val="1"/>
      <w:marLeft w:val="0"/>
      <w:marRight w:val="0"/>
      <w:marTop w:val="0"/>
      <w:marBottom w:val="0"/>
      <w:divBdr>
        <w:top w:val="none" w:sz="0" w:space="0" w:color="auto"/>
        <w:left w:val="none" w:sz="0" w:space="0" w:color="auto"/>
        <w:bottom w:val="none" w:sz="0" w:space="0" w:color="auto"/>
        <w:right w:val="none" w:sz="0" w:space="0" w:color="auto"/>
      </w:divBdr>
      <w:divsChild>
        <w:div w:id="1243025509">
          <w:marLeft w:val="0"/>
          <w:marRight w:val="0"/>
          <w:marTop w:val="0"/>
          <w:marBottom w:val="0"/>
          <w:divBdr>
            <w:top w:val="none" w:sz="0" w:space="0" w:color="auto"/>
            <w:left w:val="none" w:sz="0" w:space="0" w:color="auto"/>
            <w:bottom w:val="none" w:sz="0" w:space="0" w:color="auto"/>
            <w:right w:val="none" w:sz="0" w:space="0" w:color="auto"/>
          </w:divBdr>
          <w:divsChild>
            <w:div w:id="817965474">
              <w:marLeft w:val="0"/>
              <w:marRight w:val="0"/>
              <w:marTop w:val="0"/>
              <w:marBottom w:val="0"/>
              <w:divBdr>
                <w:top w:val="none" w:sz="0" w:space="0" w:color="auto"/>
                <w:left w:val="none" w:sz="0" w:space="0" w:color="auto"/>
                <w:bottom w:val="none" w:sz="0" w:space="0" w:color="auto"/>
                <w:right w:val="none" w:sz="0" w:space="0" w:color="auto"/>
              </w:divBdr>
              <w:divsChild>
                <w:div w:id="11488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chta.de/bridges/fachtag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1904-F51D-E441-8978-232837F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Stuppi Röhll</dc:creator>
  <cp:keywords/>
  <dc:description/>
  <cp:lastModifiedBy>hmeyer-zu-devern</cp:lastModifiedBy>
  <cp:revision>2</cp:revision>
  <dcterms:created xsi:type="dcterms:W3CDTF">2023-05-17T11:00:00Z</dcterms:created>
  <dcterms:modified xsi:type="dcterms:W3CDTF">2023-05-17T11:00:00Z</dcterms:modified>
</cp:coreProperties>
</file>