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47D" w14:textId="56A74025" w:rsidR="003163B0" w:rsidRPr="001F09F0" w:rsidRDefault="00352AF9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F09F0">
        <w:rPr>
          <w:rFonts w:cstheme="minorHAnsi"/>
          <w:color w:val="000000" w:themeColor="text1"/>
          <w:sz w:val="24"/>
          <w:szCs w:val="24"/>
        </w:rPr>
        <w:t>Neues aus der Werkstatt Inklusion</w:t>
      </w:r>
    </w:p>
    <w:p w14:paraId="6954A787" w14:textId="77777777" w:rsidR="00DD6D64" w:rsidRPr="001F09F0" w:rsidRDefault="00DD6D6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136476" w14:textId="2473A1CF" w:rsidR="00916A94" w:rsidRPr="001F09F0" w:rsidRDefault="00A55094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Juni </w:t>
      </w:r>
      <w:r w:rsidR="00352AF9" w:rsidRPr="001F09F0">
        <w:rPr>
          <w:rFonts w:cstheme="minorHAnsi"/>
          <w:color w:val="000000" w:themeColor="text1"/>
          <w:sz w:val="24"/>
          <w:szCs w:val="24"/>
        </w:rPr>
        <w:t>202</w:t>
      </w:r>
      <w:r w:rsidR="00605157" w:rsidRPr="001F09F0">
        <w:rPr>
          <w:rFonts w:cstheme="minorHAnsi"/>
          <w:color w:val="000000" w:themeColor="text1"/>
          <w:sz w:val="24"/>
          <w:szCs w:val="24"/>
        </w:rPr>
        <w:t>2</w:t>
      </w:r>
    </w:p>
    <w:p w14:paraId="66F0CE47" w14:textId="77777777" w:rsidR="00F55C48" w:rsidRPr="001F09F0" w:rsidRDefault="00F55C48" w:rsidP="009247C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24B4A0" w14:textId="77777777" w:rsidR="00A55094" w:rsidRP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A550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10 JAHRE ZFLB </w:t>
      </w:r>
    </w:p>
    <w:p w14:paraId="2D4B49B4" w14:textId="77777777" w:rsid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322310" w14:textId="0C4FD160" w:rsidR="00A55094" w:rsidRP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55094">
        <w:rPr>
          <w:rFonts w:cstheme="minorHAnsi"/>
          <w:color w:val="000000" w:themeColor="text1"/>
          <w:sz w:val="24"/>
          <w:szCs w:val="24"/>
        </w:rPr>
        <w:t xml:space="preserve">Das Zentrum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Lehrer*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innenbildung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an der Uni Vechta arbeitet als Schnittstelle zwischen allen Institutionen, die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das Lehramtsstudium und die Fortbildung von Lehrer*innen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zuständig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sind. Oberstes Ziel ist es dabei, gemeinsam </w:t>
      </w:r>
      <w:proofErr w:type="gramStart"/>
      <w:r w:rsidRPr="00A55094">
        <w:rPr>
          <w:rFonts w:cstheme="minorHAnsi"/>
          <w:color w:val="000000" w:themeColor="text1"/>
          <w:sz w:val="24"/>
          <w:szCs w:val="24"/>
        </w:rPr>
        <w:t>mit verschiedenen Akteur</w:t>
      </w:r>
      <w:proofErr w:type="gramEnd"/>
      <w:r w:rsidRPr="00A55094">
        <w:rPr>
          <w:rFonts w:cstheme="minorHAnsi"/>
          <w:color w:val="000000" w:themeColor="text1"/>
          <w:sz w:val="24"/>
          <w:szCs w:val="24"/>
        </w:rPr>
        <w:t xml:space="preserve">*innen eine qualitativ hochwertige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Lehrkräftebildung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zu gestalten. Nun hat das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ZfLB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zusammen mit dem dort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ansässigen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Kompetenzzentrum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regionale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Lehrkräftefortbildung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bei einem Festakt sein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zehnjähriges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Bestehen gefeiert. </w:t>
      </w:r>
    </w:p>
    <w:p w14:paraId="1E77D47D" w14:textId="408D6B07" w:rsidR="00A55094" w:rsidRPr="00A55094" w:rsidRDefault="00A55094" w:rsidP="00A550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55094">
        <w:rPr>
          <w:rFonts w:cstheme="minorHAnsi"/>
          <w:color w:val="000000" w:themeColor="text1"/>
          <w:sz w:val="24"/>
          <w:szCs w:val="24"/>
        </w:rPr>
        <w:t xml:space="preserve">Den ganzen Bericht gibt es </w:t>
      </w:r>
      <w:hyperlink r:id="rId8" w:history="1">
        <w:r w:rsidRPr="00A55094">
          <w:rPr>
            <w:rStyle w:val="Hyperlink"/>
            <w:rFonts w:cstheme="minorHAnsi"/>
            <w:sz w:val="24"/>
            <w:szCs w:val="24"/>
          </w:rPr>
          <w:t>hier</w:t>
        </w:r>
      </w:hyperlink>
      <w:r w:rsidRPr="00A5509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DBC5640" w14:textId="26DDF586" w:rsidR="001F09F0" w:rsidRDefault="001F09F0" w:rsidP="003279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C20E016" w14:textId="77777777" w:rsidR="00F112F0" w:rsidRPr="001F09F0" w:rsidRDefault="00F112F0" w:rsidP="003279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7A4E7B55" w14:textId="77777777" w:rsidR="00A55094" w:rsidRPr="00A55094" w:rsidRDefault="00A55094" w:rsidP="00A5509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A550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EIN WECHSEL STEHT AN ... </w:t>
      </w:r>
    </w:p>
    <w:p w14:paraId="5D1797D2" w14:textId="77777777" w:rsidR="00F112F0" w:rsidRDefault="00F112F0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DE608B" w14:textId="04416DA2" w:rsidR="00A55094" w:rsidRPr="00A55094" w:rsidRDefault="00A55094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55094">
        <w:rPr>
          <w:rFonts w:cstheme="minorHAnsi"/>
          <w:color w:val="000000" w:themeColor="text1"/>
          <w:sz w:val="24"/>
          <w:szCs w:val="24"/>
        </w:rPr>
        <w:t xml:space="preserve">Nach unserer Sommerpause kehrt im September Karolin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Wallmeyer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aus der Elternzeit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zurück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und wird wieder viele Workshops und Lehrer*innen-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fortbildungen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anbieten. Sie bekommt weiterhin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Unterstützung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von Eileen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Küthe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12A874C" w14:textId="77777777" w:rsidR="00A55094" w:rsidRPr="00A55094" w:rsidRDefault="00A55094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55094">
        <w:rPr>
          <w:rFonts w:cstheme="minorHAnsi"/>
          <w:color w:val="000000" w:themeColor="text1"/>
          <w:sz w:val="24"/>
          <w:szCs w:val="24"/>
        </w:rPr>
        <w:t xml:space="preserve">Unsere Koordinatorin Stefanie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Röhll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verlässt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uns leider. Wir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wünschen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ihr alles Gute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die Zukunft und bedanken uns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für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die </w:t>
      </w:r>
      <w:proofErr w:type="gramStart"/>
      <w:r w:rsidRPr="00A55094">
        <w:rPr>
          <w:rFonts w:cstheme="minorHAnsi"/>
          <w:color w:val="000000" w:themeColor="text1"/>
          <w:sz w:val="24"/>
          <w:szCs w:val="24"/>
        </w:rPr>
        <w:t>tolle</w:t>
      </w:r>
      <w:proofErr w:type="gramEnd"/>
      <w:r w:rsidRPr="00A55094">
        <w:rPr>
          <w:rFonts w:cstheme="minorHAnsi"/>
          <w:color w:val="000000" w:themeColor="text1"/>
          <w:sz w:val="24"/>
          <w:szCs w:val="24"/>
        </w:rPr>
        <w:t xml:space="preserve"> Arbeit und die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schönen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Momente. </w:t>
      </w:r>
    </w:p>
    <w:p w14:paraId="57951712" w14:textId="77777777" w:rsidR="00A55094" w:rsidRPr="00A55094" w:rsidRDefault="00A55094" w:rsidP="00A5509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55094">
        <w:rPr>
          <w:rFonts w:cstheme="minorHAnsi"/>
          <w:color w:val="000000" w:themeColor="text1"/>
          <w:sz w:val="24"/>
          <w:szCs w:val="24"/>
        </w:rPr>
        <w:t xml:space="preserve">Ab Oktober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begrüßen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wir Henrike Meyer zu </w:t>
      </w:r>
      <w:proofErr w:type="spellStart"/>
      <w:r w:rsidRPr="00A55094">
        <w:rPr>
          <w:rFonts w:cstheme="minorHAnsi"/>
          <w:color w:val="000000" w:themeColor="text1"/>
          <w:sz w:val="24"/>
          <w:szCs w:val="24"/>
        </w:rPr>
        <w:t>Devern</w:t>
      </w:r>
      <w:proofErr w:type="spellEnd"/>
      <w:r w:rsidRPr="00A55094">
        <w:rPr>
          <w:rFonts w:cstheme="minorHAnsi"/>
          <w:color w:val="000000" w:themeColor="text1"/>
          <w:sz w:val="24"/>
          <w:szCs w:val="24"/>
        </w:rPr>
        <w:t xml:space="preserve"> als neue Koordinatorin und freuen uns schon sehr auf die Zusammenarbeit. </w:t>
      </w:r>
    </w:p>
    <w:p w14:paraId="61AB7EBF" w14:textId="77777777" w:rsidR="008C3F50" w:rsidRPr="00F112F0" w:rsidRDefault="008C3F50" w:rsidP="001F09F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82437A" w14:textId="3B50F945" w:rsid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112F0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SOMMERPAUSE </w:t>
      </w:r>
    </w:p>
    <w:p w14:paraId="2C779DD1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6639C01" w14:textId="77777777" w:rsidR="00F112F0" w:rsidRPr="00F112F0" w:rsidRDefault="00F112F0" w:rsidP="00F112F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12F0">
        <w:rPr>
          <w:rFonts w:cstheme="minorHAnsi"/>
          <w:color w:val="000000" w:themeColor="text1"/>
          <w:sz w:val="24"/>
          <w:szCs w:val="24"/>
        </w:rPr>
        <w:t xml:space="preserve">Wir verabschieden uns in die Sommerpause und </w:t>
      </w:r>
      <w:proofErr w:type="spellStart"/>
      <w:r w:rsidRPr="00F112F0">
        <w:rPr>
          <w:rFonts w:cstheme="minorHAnsi"/>
          <w:color w:val="000000" w:themeColor="text1"/>
          <w:sz w:val="24"/>
          <w:szCs w:val="24"/>
        </w:rPr>
        <w:t>wünschen</w:t>
      </w:r>
      <w:proofErr w:type="spellEnd"/>
      <w:r w:rsidRPr="00F112F0">
        <w:rPr>
          <w:rFonts w:cstheme="minorHAnsi"/>
          <w:color w:val="000000" w:themeColor="text1"/>
          <w:sz w:val="24"/>
          <w:szCs w:val="24"/>
        </w:rPr>
        <w:t xml:space="preserve"> Ihnen </w:t>
      </w:r>
      <w:proofErr w:type="spellStart"/>
      <w:r w:rsidRPr="00F112F0">
        <w:rPr>
          <w:rFonts w:cstheme="minorHAnsi"/>
          <w:color w:val="000000" w:themeColor="text1"/>
          <w:sz w:val="24"/>
          <w:szCs w:val="24"/>
        </w:rPr>
        <w:t>schöne</w:t>
      </w:r>
      <w:proofErr w:type="spellEnd"/>
      <w:r w:rsidRPr="00F112F0">
        <w:rPr>
          <w:rFonts w:cstheme="minorHAnsi"/>
          <w:color w:val="000000" w:themeColor="text1"/>
          <w:sz w:val="24"/>
          <w:szCs w:val="24"/>
        </w:rPr>
        <w:t xml:space="preserve"> Ferien! </w:t>
      </w:r>
    </w:p>
    <w:p w14:paraId="06648F6F" w14:textId="2EB3D05C" w:rsidR="00F112F0" w:rsidRDefault="00F112F0" w:rsidP="00F112F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12F0">
        <w:rPr>
          <w:rFonts w:cstheme="minorHAnsi"/>
          <w:color w:val="000000" w:themeColor="text1"/>
          <w:sz w:val="24"/>
          <w:szCs w:val="24"/>
        </w:rPr>
        <w:t xml:space="preserve">Im September geht es mit unserer Fortbildungs- reihe Inklusion und neuen Angeboten weiter. </w:t>
      </w:r>
    </w:p>
    <w:p w14:paraId="434D26AC" w14:textId="01D178BE" w:rsidR="00F112F0" w:rsidRDefault="00F112F0" w:rsidP="00F112F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11C5D9" w14:textId="77777777" w:rsidR="00F112F0" w:rsidRPr="00F112F0" w:rsidRDefault="00F112F0" w:rsidP="00F112F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B51709" w14:textId="77777777" w:rsidR="00F112F0" w:rsidRPr="00F112F0" w:rsidRDefault="00F112F0" w:rsidP="00F112F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112F0">
        <w:rPr>
          <w:rFonts w:cstheme="minorHAnsi"/>
          <w:b/>
          <w:bCs/>
          <w:color w:val="000000" w:themeColor="text1"/>
          <w:sz w:val="24"/>
          <w:szCs w:val="24"/>
        </w:rPr>
        <w:t xml:space="preserve">Alle Infos zu unseren kostenlosen Fortbildungen finden Sie weiterhin unter: </w:t>
      </w:r>
    </w:p>
    <w:p w14:paraId="31E62DB9" w14:textId="6826E33B" w:rsidR="008C3F50" w:rsidRPr="008C3F50" w:rsidRDefault="008C3F50" w:rsidP="008C3F5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C3F50">
        <w:rPr>
          <w:rFonts w:cstheme="minorHAnsi"/>
          <w:b/>
          <w:bCs/>
          <w:color w:val="000000" w:themeColor="text1"/>
          <w:sz w:val="24"/>
          <w:szCs w:val="24"/>
        </w:rPr>
        <w:t xml:space="preserve">www.uni-vechta.de/inklusion </w:t>
      </w:r>
    </w:p>
    <w:p w14:paraId="7B9D556C" w14:textId="095BFA07" w:rsidR="00E475BC" w:rsidRPr="001F09F0" w:rsidRDefault="00E475BC" w:rsidP="008C3F5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E475BC" w:rsidRPr="001F09F0" w:rsidSect="000D0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57E4" w14:textId="77777777" w:rsidR="00E13F90" w:rsidRDefault="00E13F90" w:rsidP="00615DE9">
      <w:pPr>
        <w:spacing w:after="0" w:line="240" w:lineRule="auto"/>
      </w:pPr>
      <w:r>
        <w:separator/>
      </w:r>
    </w:p>
  </w:endnote>
  <w:endnote w:type="continuationSeparator" w:id="0">
    <w:p w14:paraId="5275F8AC" w14:textId="77777777" w:rsidR="00E13F90" w:rsidRDefault="00E13F90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C475" w14:textId="77777777" w:rsidR="00E13F90" w:rsidRDefault="00E13F90" w:rsidP="00615DE9">
      <w:pPr>
        <w:spacing w:after="0" w:line="240" w:lineRule="auto"/>
      </w:pPr>
      <w:r>
        <w:separator/>
      </w:r>
    </w:p>
  </w:footnote>
  <w:footnote w:type="continuationSeparator" w:id="0">
    <w:p w14:paraId="6538B79F" w14:textId="77777777" w:rsidR="00E13F90" w:rsidRDefault="00E13F90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5B83"/>
    <w:multiLevelType w:val="multilevel"/>
    <w:tmpl w:val="02B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172684">
    <w:abstractNumId w:val="4"/>
  </w:num>
  <w:num w:numId="2" w16cid:durableId="786587407">
    <w:abstractNumId w:val="0"/>
  </w:num>
  <w:num w:numId="3" w16cid:durableId="1934628166">
    <w:abstractNumId w:val="1"/>
  </w:num>
  <w:num w:numId="4" w16cid:durableId="1344237261">
    <w:abstractNumId w:val="2"/>
  </w:num>
  <w:num w:numId="5" w16cid:durableId="1063412152">
    <w:abstractNumId w:val="3"/>
  </w:num>
  <w:num w:numId="6" w16cid:durableId="84023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00ED8"/>
    <w:rsid w:val="000B6DC6"/>
    <w:rsid w:val="000D0B0E"/>
    <w:rsid w:val="001F09F0"/>
    <w:rsid w:val="00203C8A"/>
    <w:rsid w:val="0023219E"/>
    <w:rsid w:val="00240A49"/>
    <w:rsid w:val="00280431"/>
    <w:rsid w:val="00327922"/>
    <w:rsid w:val="00352AF9"/>
    <w:rsid w:val="00362B5A"/>
    <w:rsid w:val="003C53ED"/>
    <w:rsid w:val="003C6D52"/>
    <w:rsid w:val="003E0D83"/>
    <w:rsid w:val="00475C1A"/>
    <w:rsid w:val="004C49AC"/>
    <w:rsid w:val="00521CB2"/>
    <w:rsid w:val="00605157"/>
    <w:rsid w:val="00615DE9"/>
    <w:rsid w:val="007630D1"/>
    <w:rsid w:val="00787080"/>
    <w:rsid w:val="007A6A94"/>
    <w:rsid w:val="00841E0B"/>
    <w:rsid w:val="008C3F50"/>
    <w:rsid w:val="00916A94"/>
    <w:rsid w:val="009247C5"/>
    <w:rsid w:val="00A55094"/>
    <w:rsid w:val="00B51E3B"/>
    <w:rsid w:val="00C173CB"/>
    <w:rsid w:val="00C673C7"/>
    <w:rsid w:val="00C754A2"/>
    <w:rsid w:val="00C85148"/>
    <w:rsid w:val="00D33B0C"/>
    <w:rsid w:val="00D90E09"/>
    <w:rsid w:val="00DD6D64"/>
    <w:rsid w:val="00DF2089"/>
    <w:rsid w:val="00E13F90"/>
    <w:rsid w:val="00E32962"/>
    <w:rsid w:val="00E475BC"/>
    <w:rsid w:val="00E72024"/>
    <w:rsid w:val="00F112F0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de/universitaet-vechta/pressreleases/festakt-zentrum-fuer-lehrer-stern-innenbildung-feiert-zehnjaehriges-bestehen-319008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10</cp:revision>
  <dcterms:created xsi:type="dcterms:W3CDTF">2021-09-23T08:11:00Z</dcterms:created>
  <dcterms:modified xsi:type="dcterms:W3CDTF">2022-06-27T08:27:00Z</dcterms:modified>
</cp:coreProperties>
</file>