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47D" w14:textId="56A74025" w:rsidR="003163B0" w:rsidRPr="009247C5" w:rsidRDefault="00352AF9" w:rsidP="009247C5">
      <w:pPr>
        <w:spacing w:after="0" w:line="240" w:lineRule="auto"/>
        <w:rPr>
          <w:rFonts w:cstheme="minorHAnsi"/>
          <w:color w:val="000000" w:themeColor="text1"/>
          <w:sz w:val="24"/>
          <w:szCs w:val="24"/>
        </w:rPr>
      </w:pPr>
      <w:r w:rsidRPr="009247C5">
        <w:rPr>
          <w:rFonts w:cstheme="minorHAnsi"/>
          <w:color w:val="000000" w:themeColor="text1"/>
          <w:sz w:val="24"/>
          <w:szCs w:val="24"/>
        </w:rPr>
        <w:t>Neues aus der Werkstatt Inklusion</w:t>
      </w:r>
    </w:p>
    <w:p w14:paraId="6954A787" w14:textId="77777777" w:rsidR="00DD6D64" w:rsidRPr="009247C5" w:rsidRDefault="00DD6D64" w:rsidP="009247C5">
      <w:pPr>
        <w:spacing w:after="0" w:line="240" w:lineRule="auto"/>
        <w:rPr>
          <w:rFonts w:cstheme="minorHAnsi"/>
          <w:color w:val="000000" w:themeColor="text1"/>
          <w:sz w:val="24"/>
          <w:szCs w:val="24"/>
        </w:rPr>
      </w:pPr>
    </w:p>
    <w:p w14:paraId="20136476" w14:textId="65A11044" w:rsidR="00916A94" w:rsidRPr="009247C5" w:rsidRDefault="00605157" w:rsidP="009247C5">
      <w:pPr>
        <w:spacing w:after="0" w:line="240" w:lineRule="auto"/>
        <w:rPr>
          <w:rFonts w:cstheme="minorHAnsi"/>
          <w:color w:val="000000" w:themeColor="text1"/>
          <w:sz w:val="24"/>
          <w:szCs w:val="24"/>
        </w:rPr>
      </w:pPr>
      <w:r>
        <w:rPr>
          <w:rFonts w:cstheme="minorHAnsi"/>
          <w:color w:val="000000" w:themeColor="text1"/>
          <w:sz w:val="24"/>
          <w:szCs w:val="24"/>
        </w:rPr>
        <w:t>Januar</w:t>
      </w:r>
      <w:r w:rsidR="009247C5" w:rsidRPr="009247C5">
        <w:rPr>
          <w:rFonts w:cstheme="minorHAnsi"/>
          <w:color w:val="000000" w:themeColor="text1"/>
          <w:sz w:val="24"/>
          <w:szCs w:val="24"/>
        </w:rPr>
        <w:t xml:space="preserve"> </w:t>
      </w:r>
      <w:r w:rsidR="00352AF9" w:rsidRPr="009247C5">
        <w:rPr>
          <w:rFonts w:cstheme="minorHAnsi"/>
          <w:color w:val="000000" w:themeColor="text1"/>
          <w:sz w:val="24"/>
          <w:szCs w:val="24"/>
        </w:rPr>
        <w:t>202</w:t>
      </w:r>
      <w:r>
        <w:rPr>
          <w:rFonts w:cstheme="minorHAnsi"/>
          <w:color w:val="000000" w:themeColor="text1"/>
          <w:sz w:val="24"/>
          <w:szCs w:val="24"/>
        </w:rPr>
        <w:t>2</w:t>
      </w:r>
    </w:p>
    <w:p w14:paraId="66F0CE47" w14:textId="77777777" w:rsidR="00F55C48" w:rsidRPr="009247C5" w:rsidRDefault="00F55C48" w:rsidP="009247C5">
      <w:pPr>
        <w:spacing w:after="0" w:line="240" w:lineRule="auto"/>
        <w:rPr>
          <w:rFonts w:cstheme="minorHAnsi"/>
          <w:color w:val="000000" w:themeColor="text1"/>
          <w:sz w:val="24"/>
          <w:szCs w:val="24"/>
        </w:rPr>
      </w:pPr>
    </w:p>
    <w:p w14:paraId="0519EA83" w14:textId="77777777" w:rsidR="00605157" w:rsidRPr="00605157" w:rsidRDefault="00605157" w:rsidP="00605157">
      <w:pPr>
        <w:autoSpaceDE w:val="0"/>
        <w:autoSpaceDN w:val="0"/>
        <w:adjustRightInd w:val="0"/>
        <w:spacing w:after="0" w:line="240" w:lineRule="auto"/>
        <w:rPr>
          <w:rFonts w:cstheme="minorHAnsi"/>
          <w:b/>
          <w:bCs/>
          <w:color w:val="000000" w:themeColor="text1"/>
          <w:sz w:val="28"/>
          <w:szCs w:val="28"/>
          <w:u w:val="single"/>
        </w:rPr>
      </w:pPr>
      <w:r w:rsidRPr="00605157">
        <w:rPr>
          <w:rFonts w:cstheme="minorHAnsi"/>
          <w:b/>
          <w:bCs/>
          <w:color w:val="000000" w:themeColor="text1"/>
          <w:sz w:val="28"/>
          <w:szCs w:val="28"/>
          <w:u w:val="single"/>
        </w:rPr>
        <w:t>Termine der Fortbildungsreihe Inklusion</w:t>
      </w:r>
    </w:p>
    <w:p w14:paraId="2D064991" w14:textId="77777777" w:rsidR="00605157" w:rsidRPr="00605157" w:rsidRDefault="00E72024" w:rsidP="00605157">
      <w:pPr>
        <w:autoSpaceDE w:val="0"/>
        <w:autoSpaceDN w:val="0"/>
        <w:adjustRightInd w:val="0"/>
        <w:spacing w:after="0" w:line="240" w:lineRule="auto"/>
        <w:rPr>
          <w:rFonts w:cstheme="minorHAnsi"/>
          <w:color w:val="000000" w:themeColor="text1"/>
          <w:spacing w:val="1"/>
          <w:kern w:val="1"/>
          <w:sz w:val="24"/>
          <w:szCs w:val="24"/>
        </w:rPr>
      </w:pPr>
      <w:r w:rsidRPr="009247C5">
        <w:rPr>
          <w:rFonts w:cstheme="minorHAnsi"/>
          <w:color w:val="000000" w:themeColor="text1"/>
          <w:sz w:val="24"/>
          <w:szCs w:val="24"/>
        </w:rPr>
        <w:br/>
      </w:r>
      <w:r w:rsidR="00605157" w:rsidRPr="00605157">
        <w:rPr>
          <w:rFonts w:cstheme="minorHAnsi"/>
          <w:color w:val="000000" w:themeColor="text1"/>
          <w:spacing w:val="1"/>
          <w:kern w:val="1"/>
          <w:sz w:val="24"/>
          <w:szCs w:val="24"/>
        </w:rPr>
        <w:t>Der Online-Vortrag bietet eine Einführung in grundlegendes Wissen und alltägliche Bausteine inklusiver Pädagogik. Er beruht sowohl auf wertvollen Praxiserfahrungen als auch auf wissenschaftlichen Erkenntnissen. Thematisiert werden auch offene Fragen und ungelöste Probleme.</w:t>
      </w:r>
    </w:p>
    <w:p w14:paraId="65411C5C" w14:textId="77777777" w:rsidR="00605157" w:rsidRPr="00605157" w:rsidRDefault="00605157" w:rsidP="00605157">
      <w:pPr>
        <w:autoSpaceDE w:val="0"/>
        <w:autoSpaceDN w:val="0"/>
        <w:adjustRightInd w:val="0"/>
        <w:spacing w:after="0" w:line="240" w:lineRule="auto"/>
        <w:rPr>
          <w:rFonts w:cstheme="minorHAnsi"/>
          <w:color w:val="000000" w:themeColor="text1"/>
          <w:spacing w:val="1"/>
          <w:kern w:val="1"/>
          <w:sz w:val="24"/>
          <w:szCs w:val="24"/>
        </w:rPr>
      </w:pPr>
      <w:r w:rsidRPr="00605157">
        <w:rPr>
          <w:rFonts w:cstheme="minorHAnsi"/>
          <w:color w:val="000000" w:themeColor="text1"/>
          <w:spacing w:val="1"/>
          <w:kern w:val="1"/>
          <w:sz w:val="24"/>
          <w:szCs w:val="24"/>
        </w:rPr>
        <w:t>Alle Informationen finden Sie unter:</w:t>
      </w:r>
    </w:p>
    <w:p w14:paraId="72EA2FCC" w14:textId="385A8432" w:rsidR="00F55C48" w:rsidRDefault="00605157" w:rsidP="00605157">
      <w:pPr>
        <w:autoSpaceDE w:val="0"/>
        <w:autoSpaceDN w:val="0"/>
        <w:adjustRightInd w:val="0"/>
        <w:spacing w:after="0" w:line="240" w:lineRule="auto"/>
        <w:rPr>
          <w:rFonts w:cstheme="minorHAnsi"/>
          <w:color w:val="000000" w:themeColor="text1"/>
          <w:spacing w:val="1"/>
          <w:kern w:val="1"/>
          <w:sz w:val="24"/>
          <w:szCs w:val="24"/>
        </w:rPr>
      </w:pPr>
      <w:hyperlink r:id="rId8" w:history="1">
        <w:r w:rsidRPr="00605157">
          <w:rPr>
            <w:rStyle w:val="Hyperlink"/>
            <w:rFonts w:cstheme="minorHAnsi"/>
            <w:spacing w:val="1"/>
            <w:kern w:val="1"/>
            <w:sz w:val="24"/>
            <w:szCs w:val="24"/>
          </w:rPr>
          <w:t>www.uni-vechta.de/inklusion/online-vor</w:t>
        </w:r>
      </w:hyperlink>
    </w:p>
    <w:p w14:paraId="038E4438" w14:textId="77777777" w:rsidR="00605157" w:rsidRPr="009247C5" w:rsidRDefault="00605157" w:rsidP="00605157">
      <w:pPr>
        <w:autoSpaceDE w:val="0"/>
        <w:autoSpaceDN w:val="0"/>
        <w:adjustRightInd w:val="0"/>
        <w:spacing w:after="0" w:line="240" w:lineRule="auto"/>
        <w:rPr>
          <w:rFonts w:cstheme="minorHAnsi"/>
          <w:color w:val="000000" w:themeColor="text1"/>
          <w:sz w:val="24"/>
          <w:szCs w:val="24"/>
        </w:rPr>
      </w:pPr>
    </w:p>
    <w:p w14:paraId="4E22F0B7" w14:textId="76DBAA2A" w:rsidR="009247C5" w:rsidRPr="009247C5" w:rsidRDefault="009247C5" w:rsidP="009247C5">
      <w:pPr>
        <w:autoSpaceDE w:val="0"/>
        <w:autoSpaceDN w:val="0"/>
        <w:adjustRightInd w:val="0"/>
        <w:spacing w:after="0" w:line="240" w:lineRule="auto"/>
        <w:rPr>
          <w:rFonts w:cstheme="minorHAnsi"/>
          <w:b/>
          <w:bCs/>
          <w:color w:val="000000" w:themeColor="text1"/>
          <w:sz w:val="28"/>
          <w:szCs w:val="28"/>
          <w:u w:val="single"/>
        </w:rPr>
      </w:pPr>
      <w:r w:rsidRPr="009247C5">
        <w:rPr>
          <w:rFonts w:cstheme="minorHAnsi"/>
          <w:b/>
          <w:bCs/>
          <w:color w:val="000000" w:themeColor="text1"/>
          <w:sz w:val="28"/>
          <w:szCs w:val="28"/>
          <w:u w:val="single"/>
        </w:rPr>
        <w:t>Termine der Fortbildungsreihe Inklusion</w:t>
      </w:r>
    </w:p>
    <w:p w14:paraId="39915B81" w14:textId="51EC0C3F" w:rsidR="00E32962" w:rsidRPr="009247C5" w:rsidRDefault="00E32962" w:rsidP="009247C5">
      <w:pPr>
        <w:spacing w:after="0" w:line="240" w:lineRule="auto"/>
        <w:rPr>
          <w:rFonts w:cstheme="minorHAnsi"/>
          <w:color w:val="000000" w:themeColor="text1"/>
          <w:sz w:val="24"/>
          <w:szCs w:val="24"/>
        </w:rPr>
      </w:pPr>
    </w:p>
    <w:p w14:paraId="679EA440" w14:textId="1EDBF1E5" w:rsidR="00E72024" w:rsidRPr="009247C5" w:rsidRDefault="009247C5" w:rsidP="009247C5">
      <w:pPr>
        <w:spacing w:after="0" w:line="240" w:lineRule="auto"/>
        <w:rPr>
          <w:rFonts w:cstheme="minorHAnsi"/>
          <w:b/>
          <w:bCs/>
          <w:color w:val="000000" w:themeColor="text1"/>
          <w:sz w:val="24"/>
          <w:szCs w:val="24"/>
        </w:rPr>
      </w:pPr>
      <w:r w:rsidRPr="009247C5">
        <w:rPr>
          <w:rFonts w:cstheme="minorHAnsi"/>
          <w:b/>
          <w:bCs/>
          <w:color w:val="000000" w:themeColor="text1"/>
          <w:sz w:val="24"/>
          <w:szCs w:val="24"/>
        </w:rPr>
        <w:t>Online-Fortbildungen</w:t>
      </w:r>
    </w:p>
    <w:p w14:paraId="6C06D3B5"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r w:rsidRPr="009247C5">
        <w:rPr>
          <w:rFonts w:cstheme="minorHAnsi"/>
          <w:b/>
          <w:bCs/>
          <w:color w:val="000000" w:themeColor="text1"/>
          <w:sz w:val="24"/>
          <w:szCs w:val="24"/>
        </w:rPr>
        <w:t>08.02.2022: Digitalisierung in inklusiven Settings</w:t>
      </w:r>
    </w:p>
    <w:p w14:paraId="5CF4A59D"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r w:rsidRPr="009247C5">
        <w:rPr>
          <w:rFonts w:cstheme="minorHAnsi"/>
          <w:color w:val="000000" w:themeColor="text1"/>
          <w:sz w:val="24"/>
          <w:szCs w:val="24"/>
        </w:rPr>
        <w:t>Eileen Küthe, Universität Vechta // 16:00 bis 18:00 Uhr</w:t>
      </w:r>
    </w:p>
    <w:p w14:paraId="30825060"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p>
    <w:p w14:paraId="125252A3"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r w:rsidRPr="009247C5">
        <w:rPr>
          <w:rFonts w:cstheme="minorHAnsi"/>
          <w:b/>
          <w:bCs/>
          <w:color w:val="000000" w:themeColor="text1"/>
          <w:sz w:val="24"/>
          <w:szCs w:val="24"/>
        </w:rPr>
        <w:t>15.03.2022: Unterrichtsmaterialien in Leichter Sprache</w:t>
      </w:r>
    </w:p>
    <w:p w14:paraId="7B38EFEF"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r w:rsidRPr="009247C5">
        <w:rPr>
          <w:rFonts w:cstheme="minorHAnsi"/>
          <w:color w:val="000000" w:themeColor="text1"/>
          <w:sz w:val="24"/>
          <w:szCs w:val="24"/>
        </w:rPr>
        <w:t>Melanie Schaller, Universität Vechta // 16:00 bis 19:00 Uhr</w:t>
      </w:r>
    </w:p>
    <w:p w14:paraId="525990EB"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p>
    <w:p w14:paraId="51197331"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r w:rsidRPr="009247C5">
        <w:rPr>
          <w:rFonts w:cstheme="minorHAnsi"/>
          <w:b/>
          <w:bCs/>
          <w:color w:val="000000" w:themeColor="text1"/>
          <w:sz w:val="24"/>
          <w:szCs w:val="24"/>
        </w:rPr>
        <w:t>21.04 2022: Best Practice Beispiele</w:t>
      </w:r>
    </w:p>
    <w:p w14:paraId="58650740"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r w:rsidRPr="009247C5">
        <w:rPr>
          <w:rFonts w:cstheme="minorHAnsi"/>
          <w:color w:val="000000" w:themeColor="text1"/>
          <w:sz w:val="24"/>
          <w:szCs w:val="24"/>
        </w:rPr>
        <w:t>Eileen Küthe, Universität Vechta // 16:00 bis 18:00 Uhr</w:t>
      </w:r>
    </w:p>
    <w:p w14:paraId="36D40408"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p>
    <w:p w14:paraId="7EAB8251"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r w:rsidRPr="009247C5">
        <w:rPr>
          <w:rFonts w:cstheme="minorHAnsi"/>
          <w:b/>
          <w:bCs/>
          <w:color w:val="000000" w:themeColor="text1"/>
          <w:sz w:val="24"/>
          <w:szCs w:val="24"/>
        </w:rPr>
        <w:t>April 2022: Sexualisierte Gewalt in inklusiven Lerngruppen</w:t>
      </w:r>
    </w:p>
    <w:p w14:paraId="14B34E58"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r w:rsidRPr="009247C5">
        <w:rPr>
          <w:rFonts w:cstheme="minorHAnsi"/>
          <w:color w:val="000000" w:themeColor="text1"/>
          <w:sz w:val="24"/>
          <w:szCs w:val="24"/>
        </w:rPr>
        <w:t>Lena Normann, Wildwasser Oldenburg // 16:00 bis 18:00 Uhr</w:t>
      </w:r>
    </w:p>
    <w:p w14:paraId="3DD1559E"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p>
    <w:p w14:paraId="22CE6B76"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r w:rsidRPr="009247C5">
        <w:rPr>
          <w:rFonts w:cstheme="minorHAnsi"/>
          <w:b/>
          <w:bCs/>
          <w:color w:val="000000" w:themeColor="text1"/>
          <w:sz w:val="24"/>
          <w:szCs w:val="24"/>
        </w:rPr>
        <w:t>02.05.2022: Konkrete Präventions- und Interventionstechniken bei Unterrichtsstörungen, Aggressionen und Gewalt</w:t>
      </w:r>
    </w:p>
    <w:p w14:paraId="63FD5845" w14:textId="77777777" w:rsidR="009247C5" w:rsidRPr="009247C5" w:rsidRDefault="009247C5" w:rsidP="009247C5">
      <w:pPr>
        <w:autoSpaceDE w:val="0"/>
        <w:autoSpaceDN w:val="0"/>
        <w:adjustRightInd w:val="0"/>
        <w:spacing w:after="0" w:line="240" w:lineRule="auto"/>
        <w:rPr>
          <w:rFonts w:cstheme="minorHAnsi"/>
          <w:color w:val="000000" w:themeColor="text1"/>
          <w:sz w:val="24"/>
          <w:szCs w:val="24"/>
        </w:rPr>
      </w:pPr>
      <w:r w:rsidRPr="009247C5">
        <w:rPr>
          <w:rFonts w:cstheme="minorHAnsi"/>
          <w:color w:val="000000" w:themeColor="text1"/>
          <w:sz w:val="24"/>
          <w:szCs w:val="24"/>
        </w:rPr>
        <w:t xml:space="preserve">Kurt </w:t>
      </w:r>
      <w:proofErr w:type="spellStart"/>
      <w:r w:rsidRPr="009247C5">
        <w:rPr>
          <w:rFonts w:cstheme="minorHAnsi"/>
          <w:color w:val="000000" w:themeColor="text1"/>
          <w:sz w:val="24"/>
          <w:szCs w:val="24"/>
        </w:rPr>
        <w:t>Thünemann</w:t>
      </w:r>
      <w:proofErr w:type="spellEnd"/>
      <w:r w:rsidRPr="009247C5">
        <w:rPr>
          <w:rFonts w:cstheme="minorHAnsi"/>
          <w:color w:val="000000" w:themeColor="text1"/>
          <w:sz w:val="24"/>
          <w:szCs w:val="24"/>
        </w:rPr>
        <w:t>, win2win gGmbH Oldenburg // 16:00 bis 18:00 Uhr</w:t>
      </w:r>
    </w:p>
    <w:p w14:paraId="09303712"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p>
    <w:p w14:paraId="19BD6583" w14:textId="77777777" w:rsidR="009247C5" w:rsidRPr="009247C5" w:rsidRDefault="009247C5" w:rsidP="009247C5">
      <w:pPr>
        <w:autoSpaceDE w:val="0"/>
        <w:autoSpaceDN w:val="0"/>
        <w:adjustRightInd w:val="0"/>
        <w:spacing w:after="0" w:line="240" w:lineRule="auto"/>
        <w:rPr>
          <w:rFonts w:cstheme="minorHAnsi"/>
          <w:b/>
          <w:bCs/>
          <w:color w:val="000000" w:themeColor="text1"/>
          <w:sz w:val="24"/>
          <w:szCs w:val="24"/>
        </w:rPr>
      </w:pPr>
      <w:r w:rsidRPr="009247C5">
        <w:rPr>
          <w:rFonts w:cstheme="minorHAnsi"/>
          <w:b/>
          <w:bCs/>
          <w:color w:val="000000" w:themeColor="text1"/>
          <w:sz w:val="24"/>
          <w:szCs w:val="24"/>
        </w:rPr>
        <w:t>05.05.2022: Vielfältige Lerngruppen vielfältig motivieren</w:t>
      </w:r>
    </w:p>
    <w:p w14:paraId="1FF113CD" w14:textId="7E15CAE6" w:rsidR="00E32962" w:rsidRPr="009247C5" w:rsidRDefault="009247C5" w:rsidP="009247C5">
      <w:pPr>
        <w:autoSpaceDE w:val="0"/>
        <w:autoSpaceDN w:val="0"/>
        <w:adjustRightInd w:val="0"/>
        <w:spacing w:after="0" w:line="240" w:lineRule="auto"/>
        <w:rPr>
          <w:rFonts w:cstheme="minorHAnsi"/>
          <w:color w:val="000000" w:themeColor="text1"/>
          <w:sz w:val="24"/>
          <w:szCs w:val="24"/>
        </w:rPr>
      </w:pPr>
      <w:r w:rsidRPr="009247C5">
        <w:rPr>
          <w:rFonts w:cstheme="minorHAnsi"/>
          <w:color w:val="000000" w:themeColor="text1"/>
          <w:sz w:val="24"/>
          <w:szCs w:val="24"/>
        </w:rPr>
        <w:t>Eileen Küthe, Universität Vechta // 16:00 bis 18:00 Uhr</w:t>
      </w:r>
    </w:p>
    <w:p w14:paraId="2CB151B4" w14:textId="1F416A54" w:rsidR="00E32962" w:rsidRDefault="00E32962" w:rsidP="009247C5">
      <w:pPr>
        <w:spacing w:after="0" w:line="240" w:lineRule="auto"/>
        <w:rPr>
          <w:rFonts w:cstheme="minorHAnsi"/>
          <w:color w:val="000000" w:themeColor="text1"/>
          <w:sz w:val="24"/>
          <w:szCs w:val="24"/>
        </w:rPr>
      </w:pPr>
    </w:p>
    <w:p w14:paraId="2BC2FB55" w14:textId="77777777" w:rsidR="00605157" w:rsidRPr="00605157" w:rsidRDefault="00605157" w:rsidP="00605157">
      <w:pPr>
        <w:spacing w:after="0" w:line="240" w:lineRule="auto"/>
        <w:rPr>
          <w:rFonts w:cstheme="minorHAnsi"/>
          <w:b/>
          <w:bCs/>
          <w:color w:val="000000" w:themeColor="text1"/>
          <w:sz w:val="24"/>
          <w:szCs w:val="24"/>
        </w:rPr>
      </w:pPr>
      <w:r w:rsidRPr="00605157">
        <w:rPr>
          <w:rFonts w:cstheme="minorHAnsi"/>
          <w:b/>
          <w:bCs/>
          <w:color w:val="000000" w:themeColor="text1"/>
          <w:sz w:val="24"/>
          <w:szCs w:val="24"/>
        </w:rPr>
        <w:t>Weitere Informationen zu den Workshops und zur Anmeldung finden Sie unter:</w:t>
      </w:r>
    </w:p>
    <w:p w14:paraId="7230B7EE" w14:textId="77777777" w:rsidR="00605157" w:rsidRPr="00605157" w:rsidRDefault="00605157" w:rsidP="00605157">
      <w:pPr>
        <w:spacing w:after="0" w:line="240" w:lineRule="auto"/>
        <w:rPr>
          <w:rFonts w:cstheme="minorHAnsi"/>
          <w:b/>
          <w:bCs/>
          <w:color w:val="000000" w:themeColor="text1"/>
          <w:sz w:val="24"/>
          <w:szCs w:val="24"/>
        </w:rPr>
      </w:pPr>
      <w:hyperlink r:id="rId9" w:history="1">
        <w:r w:rsidRPr="00605157">
          <w:rPr>
            <w:rStyle w:val="Hyperlink"/>
            <w:rFonts w:cstheme="minorHAnsi"/>
            <w:b/>
            <w:bCs/>
            <w:sz w:val="24"/>
            <w:szCs w:val="24"/>
          </w:rPr>
          <w:t>www.uni-vechta.de/inklusion/fortbildungsreihe-inklusion</w:t>
        </w:r>
      </w:hyperlink>
      <w:r w:rsidRPr="00605157">
        <w:rPr>
          <w:rFonts w:cstheme="minorHAnsi"/>
          <w:b/>
          <w:bCs/>
          <w:color w:val="000000" w:themeColor="text1"/>
          <w:sz w:val="24"/>
          <w:szCs w:val="24"/>
        </w:rPr>
        <w:t xml:space="preserve"> </w:t>
      </w:r>
    </w:p>
    <w:p w14:paraId="7B9D556C" w14:textId="77777777" w:rsidR="00E475BC" w:rsidRPr="009247C5" w:rsidRDefault="00E475BC" w:rsidP="009247C5">
      <w:pPr>
        <w:spacing w:after="0" w:line="240" w:lineRule="auto"/>
        <w:rPr>
          <w:rFonts w:cstheme="minorHAnsi"/>
          <w:color w:val="000000" w:themeColor="text1"/>
          <w:sz w:val="24"/>
          <w:szCs w:val="24"/>
        </w:rPr>
      </w:pPr>
    </w:p>
    <w:sectPr w:rsidR="00E475BC" w:rsidRPr="009247C5" w:rsidSect="000D0B0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C8B7" w14:textId="77777777" w:rsidR="00DF2089" w:rsidRDefault="00DF2089" w:rsidP="00615DE9">
      <w:pPr>
        <w:spacing w:after="0" w:line="240" w:lineRule="auto"/>
      </w:pPr>
      <w:r>
        <w:separator/>
      </w:r>
    </w:p>
  </w:endnote>
  <w:endnote w:type="continuationSeparator" w:id="0">
    <w:p w14:paraId="0308CA6D" w14:textId="77777777" w:rsidR="00DF2089" w:rsidRDefault="00DF2089" w:rsidP="0061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64BB" w14:textId="77777777" w:rsidR="00615DE9" w:rsidRDefault="00615D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E3D5" w14:textId="1E6484BE" w:rsidR="00615DE9" w:rsidRDefault="00615DE9" w:rsidP="00615DE9">
    <w:pPr>
      <w:spacing w:after="0" w:line="240" w:lineRule="auto"/>
      <w:jc w:val="center"/>
      <w:rPr>
        <w:sz w:val="16"/>
        <w:szCs w:val="16"/>
      </w:rPr>
    </w:pPr>
    <w:r w:rsidRPr="00F634E2">
      <w:rPr>
        <w:sz w:val="16"/>
        <w:szCs w:val="16"/>
      </w:rPr>
      <w:t>Impressum: Werkstatt Inklusion - Teilprojekt 1 von BRIDGES - Brücken bauen, Zusammenarbeit initiieren und gestalten.</w:t>
    </w:r>
  </w:p>
  <w:p w14:paraId="12D419C1" w14:textId="77777777" w:rsidR="00615DE9" w:rsidRPr="00F634E2" w:rsidRDefault="00615DE9" w:rsidP="00615DE9">
    <w:pPr>
      <w:spacing w:after="0" w:line="240" w:lineRule="auto"/>
      <w:jc w:val="center"/>
      <w:rPr>
        <w:sz w:val="16"/>
        <w:szCs w:val="16"/>
      </w:rPr>
    </w:pPr>
    <w:r w:rsidRPr="00F634E2">
      <w:rPr>
        <w:sz w:val="16"/>
        <w:szCs w:val="16"/>
      </w:rPr>
      <w:t>Verantwortlich für die Inhalte: S. Röhll, stefanie.roehll@uni-vechta.de // www.uni-vechta.de/inklusion</w:t>
    </w:r>
  </w:p>
  <w:p w14:paraId="74B1A218" w14:textId="77777777" w:rsidR="00615DE9" w:rsidRDefault="00615DE9" w:rsidP="00615DE9">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6AAB" w14:textId="77777777" w:rsidR="00615DE9" w:rsidRDefault="0061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917F" w14:textId="77777777" w:rsidR="00DF2089" w:rsidRDefault="00DF2089" w:rsidP="00615DE9">
      <w:pPr>
        <w:spacing w:after="0" w:line="240" w:lineRule="auto"/>
      </w:pPr>
      <w:r>
        <w:separator/>
      </w:r>
    </w:p>
  </w:footnote>
  <w:footnote w:type="continuationSeparator" w:id="0">
    <w:p w14:paraId="78F17D11" w14:textId="77777777" w:rsidR="00DF2089" w:rsidRDefault="00DF2089" w:rsidP="0061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517D" w14:textId="77777777" w:rsidR="00615DE9" w:rsidRDefault="00615D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74D" w14:textId="77777777" w:rsidR="00615DE9" w:rsidRDefault="00615D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3126" w14:textId="77777777" w:rsidR="00615DE9" w:rsidRDefault="0061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2B5B83"/>
    <w:multiLevelType w:val="multilevel"/>
    <w:tmpl w:val="02B4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00ED8"/>
    <w:rsid w:val="000D0B0E"/>
    <w:rsid w:val="00203C8A"/>
    <w:rsid w:val="0023219E"/>
    <w:rsid w:val="00240A49"/>
    <w:rsid w:val="00280431"/>
    <w:rsid w:val="00352AF9"/>
    <w:rsid w:val="00362B5A"/>
    <w:rsid w:val="003C53ED"/>
    <w:rsid w:val="003C6D52"/>
    <w:rsid w:val="00475C1A"/>
    <w:rsid w:val="004C49AC"/>
    <w:rsid w:val="00521CB2"/>
    <w:rsid w:val="00605157"/>
    <w:rsid w:val="00615DE9"/>
    <w:rsid w:val="007630D1"/>
    <w:rsid w:val="00787080"/>
    <w:rsid w:val="007A6A94"/>
    <w:rsid w:val="00841E0B"/>
    <w:rsid w:val="00916A94"/>
    <w:rsid w:val="009247C5"/>
    <w:rsid w:val="00B51E3B"/>
    <w:rsid w:val="00C673C7"/>
    <w:rsid w:val="00C754A2"/>
    <w:rsid w:val="00C85148"/>
    <w:rsid w:val="00D33B0C"/>
    <w:rsid w:val="00D90E09"/>
    <w:rsid w:val="00DD6D64"/>
    <w:rsid w:val="00DF2089"/>
    <w:rsid w:val="00E32962"/>
    <w:rsid w:val="00E475BC"/>
    <w:rsid w:val="00E72024"/>
    <w:rsid w:val="00F55C48"/>
    <w:rsid w:val="00F634E2"/>
    <w:rsid w:val="00FC1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146E"/>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 w:type="paragraph" w:styleId="Kopfzeile">
    <w:name w:val="header"/>
    <w:basedOn w:val="Standard"/>
    <w:link w:val="KopfzeileZchn"/>
    <w:uiPriority w:val="99"/>
    <w:unhideWhenUsed/>
    <w:rsid w:val="0061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DE9"/>
  </w:style>
  <w:style w:type="paragraph" w:styleId="Fuzeile">
    <w:name w:val="footer"/>
    <w:basedOn w:val="Standard"/>
    <w:link w:val="FuzeileZchn"/>
    <w:uiPriority w:val="99"/>
    <w:unhideWhenUsed/>
    <w:rsid w:val="0061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DE9"/>
  </w:style>
  <w:style w:type="paragraph" w:styleId="StandardWeb">
    <w:name w:val="Normal (Web)"/>
    <w:basedOn w:val="Standard"/>
    <w:uiPriority w:val="99"/>
    <w:semiHidden/>
    <w:unhideWhenUsed/>
    <w:rsid w:val="00203C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350">
      <w:bodyDiv w:val="1"/>
      <w:marLeft w:val="0"/>
      <w:marRight w:val="0"/>
      <w:marTop w:val="0"/>
      <w:marBottom w:val="0"/>
      <w:divBdr>
        <w:top w:val="none" w:sz="0" w:space="0" w:color="auto"/>
        <w:left w:val="none" w:sz="0" w:space="0" w:color="auto"/>
        <w:bottom w:val="none" w:sz="0" w:space="0" w:color="auto"/>
        <w:right w:val="none" w:sz="0" w:space="0" w:color="auto"/>
      </w:divBdr>
      <w:divsChild>
        <w:div w:id="116074432">
          <w:marLeft w:val="0"/>
          <w:marRight w:val="0"/>
          <w:marTop w:val="0"/>
          <w:marBottom w:val="0"/>
          <w:divBdr>
            <w:top w:val="none" w:sz="0" w:space="0" w:color="auto"/>
            <w:left w:val="none" w:sz="0" w:space="0" w:color="auto"/>
            <w:bottom w:val="none" w:sz="0" w:space="0" w:color="auto"/>
            <w:right w:val="none" w:sz="0" w:space="0" w:color="auto"/>
          </w:divBdr>
          <w:divsChild>
            <w:div w:id="423304161">
              <w:marLeft w:val="0"/>
              <w:marRight w:val="0"/>
              <w:marTop w:val="0"/>
              <w:marBottom w:val="0"/>
              <w:divBdr>
                <w:top w:val="none" w:sz="0" w:space="0" w:color="auto"/>
                <w:left w:val="none" w:sz="0" w:space="0" w:color="auto"/>
                <w:bottom w:val="none" w:sz="0" w:space="0" w:color="auto"/>
                <w:right w:val="none" w:sz="0" w:space="0" w:color="auto"/>
              </w:divBdr>
              <w:divsChild>
                <w:div w:id="2093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475">
      <w:bodyDiv w:val="1"/>
      <w:marLeft w:val="0"/>
      <w:marRight w:val="0"/>
      <w:marTop w:val="0"/>
      <w:marBottom w:val="0"/>
      <w:divBdr>
        <w:top w:val="none" w:sz="0" w:space="0" w:color="auto"/>
        <w:left w:val="none" w:sz="0" w:space="0" w:color="auto"/>
        <w:bottom w:val="none" w:sz="0" w:space="0" w:color="auto"/>
        <w:right w:val="none" w:sz="0" w:space="0" w:color="auto"/>
      </w:divBdr>
      <w:divsChild>
        <w:div w:id="140781571">
          <w:marLeft w:val="0"/>
          <w:marRight w:val="0"/>
          <w:marTop w:val="0"/>
          <w:marBottom w:val="0"/>
          <w:divBdr>
            <w:top w:val="none" w:sz="0" w:space="0" w:color="auto"/>
            <w:left w:val="none" w:sz="0" w:space="0" w:color="auto"/>
            <w:bottom w:val="none" w:sz="0" w:space="0" w:color="auto"/>
            <w:right w:val="none" w:sz="0" w:space="0" w:color="auto"/>
          </w:divBdr>
          <w:divsChild>
            <w:div w:id="1831872268">
              <w:marLeft w:val="0"/>
              <w:marRight w:val="0"/>
              <w:marTop w:val="0"/>
              <w:marBottom w:val="0"/>
              <w:divBdr>
                <w:top w:val="none" w:sz="0" w:space="0" w:color="auto"/>
                <w:left w:val="none" w:sz="0" w:space="0" w:color="auto"/>
                <w:bottom w:val="none" w:sz="0" w:space="0" w:color="auto"/>
                <w:right w:val="none" w:sz="0" w:space="0" w:color="auto"/>
              </w:divBdr>
              <w:divsChild>
                <w:div w:id="959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6760">
      <w:bodyDiv w:val="1"/>
      <w:marLeft w:val="0"/>
      <w:marRight w:val="0"/>
      <w:marTop w:val="0"/>
      <w:marBottom w:val="0"/>
      <w:divBdr>
        <w:top w:val="none" w:sz="0" w:space="0" w:color="auto"/>
        <w:left w:val="none" w:sz="0" w:space="0" w:color="auto"/>
        <w:bottom w:val="none" w:sz="0" w:space="0" w:color="auto"/>
        <w:right w:val="none" w:sz="0" w:space="0" w:color="auto"/>
      </w:divBdr>
      <w:divsChild>
        <w:div w:id="1656182783">
          <w:marLeft w:val="0"/>
          <w:marRight w:val="0"/>
          <w:marTop w:val="0"/>
          <w:marBottom w:val="0"/>
          <w:divBdr>
            <w:top w:val="none" w:sz="0" w:space="0" w:color="auto"/>
            <w:left w:val="none" w:sz="0" w:space="0" w:color="auto"/>
            <w:bottom w:val="none" w:sz="0" w:space="0" w:color="auto"/>
            <w:right w:val="none" w:sz="0" w:space="0" w:color="auto"/>
          </w:divBdr>
          <w:divsChild>
            <w:div w:id="375783493">
              <w:marLeft w:val="0"/>
              <w:marRight w:val="0"/>
              <w:marTop w:val="0"/>
              <w:marBottom w:val="0"/>
              <w:divBdr>
                <w:top w:val="none" w:sz="0" w:space="0" w:color="auto"/>
                <w:left w:val="none" w:sz="0" w:space="0" w:color="auto"/>
                <w:bottom w:val="none" w:sz="0" w:space="0" w:color="auto"/>
                <w:right w:val="none" w:sz="0" w:space="0" w:color="auto"/>
              </w:divBdr>
              <w:divsChild>
                <w:div w:id="301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5598">
      <w:bodyDiv w:val="1"/>
      <w:marLeft w:val="0"/>
      <w:marRight w:val="0"/>
      <w:marTop w:val="0"/>
      <w:marBottom w:val="0"/>
      <w:divBdr>
        <w:top w:val="none" w:sz="0" w:space="0" w:color="auto"/>
        <w:left w:val="none" w:sz="0" w:space="0" w:color="auto"/>
        <w:bottom w:val="none" w:sz="0" w:space="0" w:color="auto"/>
        <w:right w:val="none" w:sz="0" w:space="0" w:color="auto"/>
      </w:divBdr>
      <w:divsChild>
        <w:div w:id="958029607">
          <w:marLeft w:val="0"/>
          <w:marRight w:val="0"/>
          <w:marTop w:val="0"/>
          <w:marBottom w:val="0"/>
          <w:divBdr>
            <w:top w:val="none" w:sz="0" w:space="0" w:color="auto"/>
            <w:left w:val="none" w:sz="0" w:space="0" w:color="auto"/>
            <w:bottom w:val="none" w:sz="0" w:space="0" w:color="auto"/>
            <w:right w:val="none" w:sz="0" w:space="0" w:color="auto"/>
          </w:divBdr>
          <w:divsChild>
            <w:div w:id="1936134820">
              <w:marLeft w:val="0"/>
              <w:marRight w:val="0"/>
              <w:marTop w:val="0"/>
              <w:marBottom w:val="0"/>
              <w:divBdr>
                <w:top w:val="none" w:sz="0" w:space="0" w:color="auto"/>
                <w:left w:val="none" w:sz="0" w:space="0" w:color="auto"/>
                <w:bottom w:val="none" w:sz="0" w:space="0" w:color="auto"/>
                <w:right w:val="none" w:sz="0" w:space="0" w:color="auto"/>
              </w:divBdr>
              <w:divsChild>
                <w:div w:id="338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845">
      <w:bodyDiv w:val="1"/>
      <w:marLeft w:val="0"/>
      <w:marRight w:val="0"/>
      <w:marTop w:val="0"/>
      <w:marBottom w:val="0"/>
      <w:divBdr>
        <w:top w:val="none" w:sz="0" w:space="0" w:color="auto"/>
        <w:left w:val="none" w:sz="0" w:space="0" w:color="auto"/>
        <w:bottom w:val="none" w:sz="0" w:space="0" w:color="auto"/>
        <w:right w:val="none" w:sz="0" w:space="0" w:color="auto"/>
      </w:divBdr>
      <w:divsChild>
        <w:div w:id="1294942810">
          <w:marLeft w:val="0"/>
          <w:marRight w:val="0"/>
          <w:marTop w:val="0"/>
          <w:marBottom w:val="0"/>
          <w:divBdr>
            <w:top w:val="none" w:sz="0" w:space="0" w:color="auto"/>
            <w:left w:val="none" w:sz="0" w:space="0" w:color="auto"/>
            <w:bottom w:val="none" w:sz="0" w:space="0" w:color="auto"/>
            <w:right w:val="none" w:sz="0" w:space="0" w:color="auto"/>
          </w:divBdr>
          <w:divsChild>
            <w:div w:id="769811652">
              <w:marLeft w:val="0"/>
              <w:marRight w:val="0"/>
              <w:marTop w:val="0"/>
              <w:marBottom w:val="0"/>
              <w:divBdr>
                <w:top w:val="none" w:sz="0" w:space="0" w:color="auto"/>
                <w:left w:val="none" w:sz="0" w:space="0" w:color="auto"/>
                <w:bottom w:val="none" w:sz="0" w:space="0" w:color="auto"/>
                <w:right w:val="none" w:sz="0" w:space="0" w:color="auto"/>
              </w:divBdr>
              <w:divsChild>
                <w:div w:id="19015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8068">
      <w:bodyDiv w:val="1"/>
      <w:marLeft w:val="0"/>
      <w:marRight w:val="0"/>
      <w:marTop w:val="0"/>
      <w:marBottom w:val="0"/>
      <w:divBdr>
        <w:top w:val="none" w:sz="0" w:space="0" w:color="auto"/>
        <w:left w:val="none" w:sz="0" w:space="0" w:color="auto"/>
        <w:bottom w:val="none" w:sz="0" w:space="0" w:color="auto"/>
        <w:right w:val="none" w:sz="0" w:space="0" w:color="auto"/>
      </w:divBdr>
      <w:divsChild>
        <w:div w:id="500970707">
          <w:marLeft w:val="0"/>
          <w:marRight w:val="0"/>
          <w:marTop w:val="0"/>
          <w:marBottom w:val="0"/>
          <w:divBdr>
            <w:top w:val="none" w:sz="0" w:space="0" w:color="auto"/>
            <w:left w:val="none" w:sz="0" w:space="0" w:color="auto"/>
            <w:bottom w:val="none" w:sz="0" w:space="0" w:color="auto"/>
            <w:right w:val="none" w:sz="0" w:space="0" w:color="auto"/>
          </w:divBdr>
          <w:divsChild>
            <w:div w:id="1836190378">
              <w:marLeft w:val="0"/>
              <w:marRight w:val="0"/>
              <w:marTop w:val="0"/>
              <w:marBottom w:val="0"/>
              <w:divBdr>
                <w:top w:val="none" w:sz="0" w:space="0" w:color="auto"/>
                <w:left w:val="none" w:sz="0" w:space="0" w:color="auto"/>
                <w:bottom w:val="none" w:sz="0" w:space="0" w:color="auto"/>
                <w:right w:val="none" w:sz="0" w:space="0" w:color="auto"/>
              </w:divBdr>
              <w:divsChild>
                <w:div w:id="10768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202">
      <w:bodyDiv w:val="1"/>
      <w:marLeft w:val="0"/>
      <w:marRight w:val="0"/>
      <w:marTop w:val="0"/>
      <w:marBottom w:val="0"/>
      <w:divBdr>
        <w:top w:val="none" w:sz="0" w:space="0" w:color="auto"/>
        <w:left w:val="none" w:sz="0" w:space="0" w:color="auto"/>
        <w:bottom w:val="none" w:sz="0" w:space="0" w:color="auto"/>
        <w:right w:val="none" w:sz="0" w:space="0" w:color="auto"/>
      </w:divBdr>
      <w:divsChild>
        <w:div w:id="563874233">
          <w:marLeft w:val="0"/>
          <w:marRight w:val="0"/>
          <w:marTop w:val="0"/>
          <w:marBottom w:val="0"/>
          <w:divBdr>
            <w:top w:val="none" w:sz="0" w:space="0" w:color="auto"/>
            <w:left w:val="none" w:sz="0" w:space="0" w:color="auto"/>
            <w:bottom w:val="none" w:sz="0" w:space="0" w:color="auto"/>
            <w:right w:val="none" w:sz="0" w:space="0" w:color="auto"/>
          </w:divBdr>
          <w:divsChild>
            <w:div w:id="348215256">
              <w:marLeft w:val="0"/>
              <w:marRight w:val="0"/>
              <w:marTop w:val="0"/>
              <w:marBottom w:val="0"/>
              <w:divBdr>
                <w:top w:val="none" w:sz="0" w:space="0" w:color="auto"/>
                <w:left w:val="none" w:sz="0" w:space="0" w:color="auto"/>
                <w:bottom w:val="none" w:sz="0" w:space="0" w:color="auto"/>
                <w:right w:val="none" w:sz="0" w:space="0" w:color="auto"/>
              </w:divBdr>
              <w:divsChild>
                <w:div w:id="16096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1417">
      <w:bodyDiv w:val="1"/>
      <w:marLeft w:val="0"/>
      <w:marRight w:val="0"/>
      <w:marTop w:val="0"/>
      <w:marBottom w:val="0"/>
      <w:divBdr>
        <w:top w:val="none" w:sz="0" w:space="0" w:color="auto"/>
        <w:left w:val="none" w:sz="0" w:space="0" w:color="auto"/>
        <w:bottom w:val="none" w:sz="0" w:space="0" w:color="auto"/>
        <w:right w:val="none" w:sz="0" w:space="0" w:color="auto"/>
      </w:divBdr>
      <w:divsChild>
        <w:div w:id="1276982883">
          <w:marLeft w:val="0"/>
          <w:marRight w:val="0"/>
          <w:marTop w:val="0"/>
          <w:marBottom w:val="0"/>
          <w:divBdr>
            <w:top w:val="none" w:sz="0" w:space="0" w:color="auto"/>
            <w:left w:val="none" w:sz="0" w:space="0" w:color="auto"/>
            <w:bottom w:val="none" w:sz="0" w:space="0" w:color="auto"/>
            <w:right w:val="none" w:sz="0" w:space="0" w:color="auto"/>
          </w:divBdr>
          <w:divsChild>
            <w:div w:id="759327490">
              <w:marLeft w:val="0"/>
              <w:marRight w:val="0"/>
              <w:marTop w:val="0"/>
              <w:marBottom w:val="0"/>
              <w:divBdr>
                <w:top w:val="none" w:sz="0" w:space="0" w:color="auto"/>
                <w:left w:val="none" w:sz="0" w:space="0" w:color="auto"/>
                <w:bottom w:val="none" w:sz="0" w:space="0" w:color="auto"/>
                <w:right w:val="none" w:sz="0" w:space="0" w:color="auto"/>
              </w:divBdr>
              <w:divsChild>
                <w:div w:id="1254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9314">
      <w:bodyDiv w:val="1"/>
      <w:marLeft w:val="0"/>
      <w:marRight w:val="0"/>
      <w:marTop w:val="0"/>
      <w:marBottom w:val="0"/>
      <w:divBdr>
        <w:top w:val="none" w:sz="0" w:space="0" w:color="auto"/>
        <w:left w:val="none" w:sz="0" w:space="0" w:color="auto"/>
        <w:bottom w:val="none" w:sz="0" w:space="0" w:color="auto"/>
        <w:right w:val="none" w:sz="0" w:space="0" w:color="auto"/>
      </w:divBdr>
      <w:divsChild>
        <w:div w:id="302657106">
          <w:marLeft w:val="0"/>
          <w:marRight w:val="0"/>
          <w:marTop w:val="0"/>
          <w:marBottom w:val="0"/>
          <w:divBdr>
            <w:top w:val="none" w:sz="0" w:space="0" w:color="auto"/>
            <w:left w:val="none" w:sz="0" w:space="0" w:color="auto"/>
            <w:bottom w:val="none" w:sz="0" w:space="0" w:color="auto"/>
            <w:right w:val="none" w:sz="0" w:space="0" w:color="auto"/>
          </w:divBdr>
          <w:divsChild>
            <w:div w:id="1577352625">
              <w:marLeft w:val="0"/>
              <w:marRight w:val="0"/>
              <w:marTop w:val="0"/>
              <w:marBottom w:val="0"/>
              <w:divBdr>
                <w:top w:val="none" w:sz="0" w:space="0" w:color="auto"/>
                <w:left w:val="none" w:sz="0" w:space="0" w:color="auto"/>
                <w:bottom w:val="none" w:sz="0" w:space="0" w:color="auto"/>
                <w:right w:val="none" w:sz="0" w:space="0" w:color="auto"/>
              </w:divBdr>
              <w:divsChild>
                <w:div w:id="670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163">
      <w:bodyDiv w:val="1"/>
      <w:marLeft w:val="0"/>
      <w:marRight w:val="0"/>
      <w:marTop w:val="0"/>
      <w:marBottom w:val="0"/>
      <w:divBdr>
        <w:top w:val="none" w:sz="0" w:space="0" w:color="auto"/>
        <w:left w:val="none" w:sz="0" w:space="0" w:color="auto"/>
        <w:bottom w:val="none" w:sz="0" w:space="0" w:color="auto"/>
        <w:right w:val="none" w:sz="0" w:space="0" w:color="auto"/>
      </w:divBdr>
      <w:divsChild>
        <w:div w:id="361172623">
          <w:marLeft w:val="0"/>
          <w:marRight w:val="0"/>
          <w:marTop w:val="0"/>
          <w:marBottom w:val="0"/>
          <w:divBdr>
            <w:top w:val="none" w:sz="0" w:space="0" w:color="auto"/>
            <w:left w:val="none" w:sz="0" w:space="0" w:color="auto"/>
            <w:bottom w:val="none" w:sz="0" w:space="0" w:color="auto"/>
            <w:right w:val="none" w:sz="0" w:space="0" w:color="auto"/>
          </w:divBdr>
          <w:divsChild>
            <w:div w:id="2117603256">
              <w:marLeft w:val="0"/>
              <w:marRight w:val="0"/>
              <w:marTop w:val="0"/>
              <w:marBottom w:val="0"/>
              <w:divBdr>
                <w:top w:val="none" w:sz="0" w:space="0" w:color="auto"/>
                <w:left w:val="none" w:sz="0" w:space="0" w:color="auto"/>
                <w:bottom w:val="none" w:sz="0" w:space="0" w:color="auto"/>
                <w:right w:val="none" w:sz="0" w:space="0" w:color="auto"/>
              </w:divBdr>
              <w:divsChild>
                <w:div w:id="14687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7820">
      <w:bodyDiv w:val="1"/>
      <w:marLeft w:val="0"/>
      <w:marRight w:val="0"/>
      <w:marTop w:val="0"/>
      <w:marBottom w:val="0"/>
      <w:divBdr>
        <w:top w:val="none" w:sz="0" w:space="0" w:color="auto"/>
        <w:left w:val="none" w:sz="0" w:space="0" w:color="auto"/>
        <w:bottom w:val="none" w:sz="0" w:space="0" w:color="auto"/>
        <w:right w:val="none" w:sz="0" w:space="0" w:color="auto"/>
      </w:divBdr>
      <w:divsChild>
        <w:div w:id="1436749652">
          <w:marLeft w:val="0"/>
          <w:marRight w:val="0"/>
          <w:marTop w:val="0"/>
          <w:marBottom w:val="0"/>
          <w:divBdr>
            <w:top w:val="none" w:sz="0" w:space="0" w:color="auto"/>
            <w:left w:val="none" w:sz="0" w:space="0" w:color="auto"/>
            <w:bottom w:val="none" w:sz="0" w:space="0" w:color="auto"/>
            <w:right w:val="none" w:sz="0" w:space="0" w:color="auto"/>
          </w:divBdr>
          <w:divsChild>
            <w:div w:id="1239485239">
              <w:marLeft w:val="0"/>
              <w:marRight w:val="0"/>
              <w:marTop w:val="0"/>
              <w:marBottom w:val="0"/>
              <w:divBdr>
                <w:top w:val="none" w:sz="0" w:space="0" w:color="auto"/>
                <w:left w:val="none" w:sz="0" w:space="0" w:color="auto"/>
                <w:bottom w:val="none" w:sz="0" w:space="0" w:color="auto"/>
                <w:right w:val="none" w:sz="0" w:space="0" w:color="auto"/>
              </w:divBdr>
              <w:divsChild>
                <w:div w:id="16051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16264">
      <w:bodyDiv w:val="1"/>
      <w:marLeft w:val="0"/>
      <w:marRight w:val="0"/>
      <w:marTop w:val="0"/>
      <w:marBottom w:val="0"/>
      <w:divBdr>
        <w:top w:val="none" w:sz="0" w:space="0" w:color="auto"/>
        <w:left w:val="none" w:sz="0" w:space="0" w:color="auto"/>
        <w:bottom w:val="none" w:sz="0" w:space="0" w:color="auto"/>
        <w:right w:val="none" w:sz="0" w:space="0" w:color="auto"/>
      </w:divBdr>
      <w:divsChild>
        <w:div w:id="561065594">
          <w:marLeft w:val="0"/>
          <w:marRight w:val="0"/>
          <w:marTop w:val="0"/>
          <w:marBottom w:val="0"/>
          <w:divBdr>
            <w:top w:val="none" w:sz="0" w:space="0" w:color="auto"/>
            <w:left w:val="none" w:sz="0" w:space="0" w:color="auto"/>
            <w:bottom w:val="none" w:sz="0" w:space="0" w:color="auto"/>
            <w:right w:val="none" w:sz="0" w:space="0" w:color="auto"/>
          </w:divBdr>
          <w:divsChild>
            <w:div w:id="397437767">
              <w:marLeft w:val="0"/>
              <w:marRight w:val="0"/>
              <w:marTop w:val="0"/>
              <w:marBottom w:val="0"/>
              <w:divBdr>
                <w:top w:val="none" w:sz="0" w:space="0" w:color="auto"/>
                <w:left w:val="none" w:sz="0" w:space="0" w:color="auto"/>
                <w:bottom w:val="none" w:sz="0" w:space="0" w:color="auto"/>
                <w:right w:val="none" w:sz="0" w:space="0" w:color="auto"/>
              </w:divBdr>
              <w:divsChild>
                <w:div w:id="231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0698">
      <w:bodyDiv w:val="1"/>
      <w:marLeft w:val="0"/>
      <w:marRight w:val="0"/>
      <w:marTop w:val="0"/>
      <w:marBottom w:val="0"/>
      <w:divBdr>
        <w:top w:val="none" w:sz="0" w:space="0" w:color="auto"/>
        <w:left w:val="none" w:sz="0" w:space="0" w:color="auto"/>
        <w:bottom w:val="none" w:sz="0" w:space="0" w:color="auto"/>
        <w:right w:val="none" w:sz="0" w:space="0" w:color="auto"/>
      </w:divBdr>
      <w:divsChild>
        <w:div w:id="161361937">
          <w:marLeft w:val="0"/>
          <w:marRight w:val="0"/>
          <w:marTop w:val="0"/>
          <w:marBottom w:val="0"/>
          <w:divBdr>
            <w:top w:val="none" w:sz="0" w:space="0" w:color="auto"/>
            <w:left w:val="none" w:sz="0" w:space="0" w:color="auto"/>
            <w:bottom w:val="none" w:sz="0" w:space="0" w:color="auto"/>
            <w:right w:val="none" w:sz="0" w:space="0" w:color="auto"/>
          </w:divBdr>
          <w:divsChild>
            <w:div w:id="403651795">
              <w:marLeft w:val="0"/>
              <w:marRight w:val="0"/>
              <w:marTop w:val="0"/>
              <w:marBottom w:val="0"/>
              <w:divBdr>
                <w:top w:val="none" w:sz="0" w:space="0" w:color="auto"/>
                <w:left w:val="none" w:sz="0" w:space="0" w:color="auto"/>
                <w:bottom w:val="none" w:sz="0" w:space="0" w:color="auto"/>
                <w:right w:val="none" w:sz="0" w:space="0" w:color="auto"/>
              </w:divBdr>
              <w:divsChild>
                <w:div w:id="1857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309">
      <w:bodyDiv w:val="1"/>
      <w:marLeft w:val="0"/>
      <w:marRight w:val="0"/>
      <w:marTop w:val="0"/>
      <w:marBottom w:val="0"/>
      <w:divBdr>
        <w:top w:val="none" w:sz="0" w:space="0" w:color="auto"/>
        <w:left w:val="none" w:sz="0" w:space="0" w:color="auto"/>
        <w:bottom w:val="none" w:sz="0" w:space="0" w:color="auto"/>
        <w:right w:val="none" w:sz="0" w:space="0" w:color="auto"/>
      </w:divBdr>
      <w:divsChild>
        <w:div w:id="543638540">
          <w:marLeft w:val="0"/>
          <w:marRight w:val="0"/>
          <w:marTop w:val="0"/>
          <w:marBottom w:val="0"/>
          <w:divBdr>
            <w:top w:val="none" w:sz="0" w:space="0" w:color="auto"/>
            <w:left w:val="none" w:sz="0" w:space="0" w:color="auto"/>
            <w:bottom w:val="none" w:sz="0" w:space="0" w:color="auto"/>
            <w:right w:val="none" w:sz="0" w:space="0" w:color="auto"/>
          </w:divBdr>
          <w:divsChild>
            <w:div w:id="1154176714">
              <w:marLeft w:val="0"/>
              <w:marRight w:val="0"/>
              <w:marTop w:val="0"/>
              <w:marBottom w:val="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171771785">
          <w:marLeft w:val="0"/>
          <w:marRight w:val="0"/>
          <w:marTop w:val="0"/>
          <w:marBottom w:val="0"/>
          <w:divBdr>
            <w:top w:val="none" w:sz="0" w:space="0" w:color="auto"/>
            <w:left w:val="none" w:sz="0" w:space="0" w:color="auto"/>
            <w:bottom w:val="none" w:sz="0" w:space="0" w:color="auto"/>
            <w:right w:val="none" w:sz="0" w:space="0" w:color="auto"/>
          </w:divBdr>
          <w:divsChild>
            <w:div w:id="221839417">
              <w:marLeft w:val="0"/>
              <w:marRight w:val="0"/>
              <w:marTop w:val="0"/>
              <w:marBottom w:val="0"/>
              <w:divBdr>
                <w:top w:val="none" w:sz="0" w:space="0" w:color="auto"/>
                <w:left w:val="none" w:sz="0" w:space="0" w:color="auto"/>
                <w:bottom w:val="none" w:sz="0" w:space="0" w:color="auto"/>
                <w:right w:val="none" w:sz="0" w:space="0" w:color="auto"/>
              </w:divBdr>
              <w:divsChild>
                <w:div w:id="11968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7716">
      <w:bodyDiv w:val="1"/>
      <w:marLeft w:val="0"/>
      <w:marRight w:val="0"/>
      <w:marTop w:val="0"/>
      <w:marBottom w:val="0"/>
      <w:divBdr>
        <w:top w:val="none" w:sz="0" w:space="0" w:color="auto"/>
        <w:left w:val="none" w:sz="0" w:space="0" w:color="auto"/>
        <w:bottom w:val="none" w:sz="0" w:space="0" w:color="auto"/>
        <w:right w:val="none" w:sz="0" w:space="0" w:color="auto"/>
      </w:divBdr>
      <w:divsChild>
        <w:div w:id="1878464004">
          <w:marLeft w:val="0"/>
          <w:marRight w:val="0"/>
          <w:marTop w:val="0"/>
          <w:marBottom w:val="0"/>
          <w:divBdr>
            <w:top w:val="none" w:sz="0" w:space="0" w:color="auto"/>
            <w:left w:val="none" w:sz="0" w:space="0" w:color="auto"/>
            <w:bottom w:val="none" w:sz="0" w:space="0" w:color="auto"/>
            <w:right w:val="none" w:sz="0" w:space="0" w:color="auto"/>
          </w:divBdr>
          <w:divsChild>
            <w:div w:id="1664895531">
              <w:marLeft w:val="0"/>
              <w:marRight w:val="0"/>
              <w:marTop w:val="0"/>
              <w:marBottom w:val="0"/>
              <w:divBdr>
                <w:top w:val="none" w:sz="0" w:space="0" w:color="auto"/>
                <w:left w:val="none" w:sz="0" w:space="0" w:color="auto"/>
                <w:bottom w:val="none" w:sz="0" w:space="0" w:color="auto"/>
                <w:right w:val="none" w:sz="0" w:space="0" w:color="auto"/>
              </w:divBdr>
              <w:divsChild>
                <w:div w:id="11603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7803">
      <w:bodyDiv w:val="1"/>
      <w:marLeft w:val="0"/>
      <w:marRight w:val="0"/>
      <w:marTop w:val="0"/>
      <w:marBottom w:val="0"/>
      <w:divBdr>
        <w:top w:val="none" w:sz="0" w:space="0" w:color="auto"/>
        <w:left w:val="none" w:sz="0" w:space="0" w:color="auto"/>
        <w:bottom w:val="none" w:sz="0" w:space="0" w:color="auto"/>
        <w:right w:val="none" w:sz="0" w:space="0" w:color="auto"/>
      </w:divBdr>
      <w:divsChild>
        <w:div w:id="908420811">
          <w:marLeft w:val="0"/>
          <w:marRight w:val="0"/>
          <w:marTop w:val="0"/>
          <w:marBottom w:val="0"/>
          <w:divBdr>
            <w:top w:val="none" w:sz="0" w:space="0" w:color="auto"/>
            <w:left w:val="none" w:sz="0" w:space="0" w:color="auto"/>
            <w:bottom w:val="none" w:sz="0" w:space="0" w:color="auto"/>
            <w:right w:val="none" w:sz="0" w:space="0" w:color="auto"/>
          </w:divBdr>
          <w:divsChild>
            <w:div w:id="944389766">
              <w:marLeft w:val="0"/>
              <w:marRight w:val="0"/>
              <w:marTop w:val="0"/>
              <w:marBottom w:val="0"/>
              <w:divBdr>
                <w:top w:val="none" w:sz="0" w:space="0" w:color="auto"/>
                <w:left w:val="none" w:sz="0" w:space="0" w:color="auto"/>
                <w:bottom w:val="none" w:sz="0" w:space="0" w:color="auto"/>
                <w:right w:val="none" w:sz="0" w:space="0" w:color="auto"/>
              </w:divBdr>
              <w:divsChild>
                <w:div w:id="3148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6402">
      <w:bodyDiv w:val="1"/>
      <w:marLeft w:val="0"/>
      <w:marRight w:val="0"/>
      <w:marTop w:val="0"/>
      <w:marBottom w:val="0"/>
      <w:divBdr>
        <w:top w:val="none" w:sz="0" w:space="0" w:color="auto"/>
        <w:left w:val="none" w:sz="0" w:space="0" w:color="auto"/>
        <w:bottom w:val="none" w:sz="0" w:space="0" w:color="auto"/>
        <w:right w:val="none" w:sz="0" w:space="0" w:color="auto"/>
      </w:divBdr>
      <w:divsChild>
        <w:div w:id="1210723456">
          <w:marLeft w:val="0"/>
          <w:marRight w:val="0"/>
          <w:marTop w:val="0"/>
          <w:marBottom w:val="0"/>
          <w:divBdr>
            <w:top w:val="none" w:sz="0" w:space="0" w:color="auto"/>
            <w:left w:val="none" w:sz="0" w:space="0" w:color="auto"/>
            <w:bottom w:val="none" w:sz="0" w:space="0" w:color="auto"/>
            <w:right w:val="none" w:sz="0" w:space="0" w:color="auto"/>
          </w:divBdr>
          <w:divsChild>
            <w:div w:id="1744137445">
              <w:marLeft w:val="0"/>
              <w:marRight w:val="0"/>
              <w:marTop w:val="0"/>
              <w:marBottom w:val="0"/>
              <w:divBdr>
                <w:top w:val="none" w:sz="0" w:space="0" w:color="auto"/>
                <w:left w:val="none" w:sz="0" w:space="0" w:color="auto"/>
                <w:bottom w:val="none" w:sz="0" w:space="0" w:color="auto"/>
                <w:right w:val="none" w:sz="0" w:space="0" w:color="auto"/>
              </w:divBdr>
              <w:divsChild>
                <w:div w:id="19877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09980">
      <w:bodyDiv w:val="1"/>
      <w:marLeft w:val="0"/>
      <w:marRight w:val="0"/>
      <w:marTop w:val="0"/>
      <w:marBottom w:val="0"/>
      <w:divBdr>
        <w:top w:val="none" w:sz="0" w:space="0" w:color="auto"/>
        <w:left w:val="none" w:sz="0" w:space="0" w:color="auto"/>
        <w:bottom w:val="none" w:sz="0" w:space="0" w:color="auto"/>
        <w:right w:val="none" w:sz="0" w:space="0" w:color="auto"/>
      </w:divBdr>
      <w:divsChild>
        <w:div w:id="1706445904">
          <w:marLeft w:val="0"/>
          <w:marRight w:val="0"/>
          <w:marTop w:val="0"/>
          <w:marBottom w:val="0"/>
          <w:divBdr>
            <w:top w:val="none" w:sz="0" w:space="0" w:color="auto"/>
            <w:left w:val="none" w:sz="0" w:space="0" w:color="auto"/>
            <w:bottom w:val="none" w:sz="0" w:space="0" w:color="auto"/>
            <w:right w:val="none" w:sz="0" w:space="0" w:color="auto"/>
          </w:divBdr>
          <w:divsChild>
            <w:div w:id="995494989">
              <w:marLeft w:val="0"/>
              <w:marRight w:val="0"/>
              <w:marTop w:val="0"/>
              <w:marBottom w:val="0"/>
              <w:divBdr>
                <w:top w:val="none" w:sz="0" w:space="0" w:color="auto"/>
                <w:left w:val="none" w:sz="0" w:space="0" w:color="auto"/>
                <w:bottom w:val="none" w:sz="0" w:space="0" w:color="auto"/>
                <w:right w:val="none" w:sz="0" w:space="0" w:color="auto"/>
              </w:divBdr>
              <w:divsChild>
                <w:div w:id="18255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399">
      <w:bodyDiv w:val="1"/>
      <w:marLeft w:val="0"/>
      <w:marRight w:val="0"/>
      <w:marTop w:val="0"/>
      <w:marBottom w:val="0"/>
      <w:divBdr>
        <w:top w:val="none" w:sz="0" w:space="0" w:color="auto"/>
        <w:left w:val="none" w:sz="0" w:space="0" w:color="auto"/>
        <w:bottom w:val="none" w:sz="0" w:space="0" w:color="auto"/>
        <w:right w:val="none" w:sz="0" w:space="0" w:color="auto"/>
      </w:divBdr>
      <w:divsChild>
        <w:div w:id="1594240335">
          <w:marLeft w:val="0"/>
          <w:marRight w:val="0"/>
          <w:marTop w:val="0"/>
          <w:marBottom w:val="0"/>
          <w:divBdr>
            <w:top w:val="none" w:sz="0" w:space="0" w:color="auto"/>
            <w:left w:val="none" w:sz="0" w:space="0" w:color="auto"/>
            <w:bottom w:val="none" w:sz="0" w:space="0" w:color="auto"/>
            <w:right w:val="none" w:sz="0" w:space="0" w:color="auto"/>
          </w:divBdr>
          <w:divsChild>
            <w:div w:id="137453450">
              <w:marLeft w:val="0"/>
              <w:marRight w:val="0"/>
              <w:marTop w:val="0"/>
              <w:marBottom w:val="0"/>
              <w:divBdr>
                <w:top w:val="none" w:sz="0" w:space="0" w:color="auto"/>
                <w:left w:val="none" w:sz="0" w:space="0" w:color="auto"/>
                <w:bottom w:val="none" w:sz="0" w:space="0" w:color="auto"/>
                <w:right w:val="none" w:sz="0" w:space="0" w:color="auto"/>
              </w:divBdr>
              <w:divsChild>
                <w:div w:id="1308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8088">
      <w:bodyDiv w:val="1"/>
      <w:marLeft w:val="0"/>
      <w:marRight w:val="0"/>
      <w:marTop w:val="0"/>
      <w:marBottom w:val="0"/>
      <w:divBdr>
        <w:top w:val="none" w:sz="0" w:space="0" w:color="auto"/>
        <w:left w:val="none" w:sz="0" w:space="0" w:color="auto"/>
        <w:bottom w:val="none" w:sz="0" w:space="0" w:color="auto"/>
        <w:right w:val="none" w:sz="0" w:space="0" w:color="auto"/>
      </w:divBdr>
      <w:divsChild>
        <w:div w:id="728695502">
          <w:marLeft w:val="0"/>
          <w:marRight w:val="0"/>
          <w:marTop w:val="0"/>
          <w:marBottom w:val="0"/>
          <w:divBdr>
            <w:top w:val="none" w:sz="0" w:space="0" w:color="auto"/>
            <w:left w:val="none" w:sz="0" w:space="0" w:color="auto"/>
            <w:bottom w:val="none" w:sz="0" w:space="0" w:color="auto"/>
            <w:right w:val="none" w:sz="0" w:space="0" w:color="auto"/>
          </w:divBdr>
          <w:divsChild>
            <w:div w:id="2022660947">
              <w:marLeft w:val="0"/>
              <w:marRight w:val="0"/>
              <w:marTop w:val="0"/>
              <w:marBottom w:val="0"/>
              <w:divBdr>
                <w:top w:val="none" w:sz="0" w:space="0" w:color="auto"/>
                <w:left w:val="none" w:sz="0" w:space="0" w:color="auto"/>
                <w:bottom w:val="none" w:sz="0" w:space="0" w:color="auto"/>
                <w:right w:val="none" w:sz="0" w:space="0" w:color="auto"/>
              </w:divBdr>
              <w:divsChild>
                <w:div w:id="778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9521">
      <w:bodyDiv w:val="1"/>
      <w:marLeft w:val="0"/>
      <w:marRight w:val="0"/>
      <w:marTop w:val="0"/>
      <w:marBottom w:val="0"/>
      <w:divBdr>
        <w:top w:val="none" w:sz="0" w:space="0" w:color="auto"/>
        <w:left w:val="none" w:sz="0" w:space="0" w:color="auto"/>
        <w:bottom w:val="none" w:sz="0" w:space="0" w:color="auto"/>
        <w:right w:val="none" w:sz="0" w:space="0" w:color="auto"/>
      </w:divBdr>
      <w:divsChild>
        <w:div w:id="80417511">
          <w:marLeft w:val="0"/>
          <w:marRight w:val="0"/>
          <w:marTop w:val="0"/>
          <w:marBottom w:val="0"/>
          <w:divBdr>
            <w:top w:val="none" w:sz="0" w:space="0" w:color="auto"/>
            <w:left w:val="none" w:sz="0" w:space="0" w:color="auto"/>
            <w:bottom w:val="none" w:sz="0" w:space="0" w:color="auto"/>
            <w:right w:val="none" w:sz="0" w:space="0" w:color="auto"/>
          </w:divBdr>
          <w:divsChild>
            <w:div w:id="235282030">
              <w:marLeft w:val="0"/>
              <w:marRight w:val="0"/>
              <w:marTop w:val="0"/>
              <w:marBottom w:val="0"/>
              <w:divBdr>
                <w:top w:val="none" w:sz="0" w:space="0" w:color="auto"/>
                <w:left w:val="none" w:sz="0" w:space="0" w:color="auto"/>
                <w:bottom w:val="none" w:sz="0" w:space="0" w:color="auto"/>
                <w:right w:val="none" w:sz="0" w:space="0" w:color="auto"/>
              </w:divBdr>
              <w:divsChild>
                <w:div w:id="788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488">
      <w:bodyDiv w:val="1"/>
      <w:marLeft w:val="0"/>
      <w:marRight w:val="0"/>
      <w:marTop w:val="0"/>
      <w:marBottom w:val="0"/>
      <w:divBdr>
        <w:top w:val="none" w:sz="0" w:space="0" w:color="auto"/>
        <w:left w:val="none" w:sz="0" w:space="0" w:color="auto"/>
        <w:bottom w:val="none" w:sz="0" w:space="0" w:color="auto"/>
        <w:right w:val="none" w:sz="0" w:space="0" w:color="auto"/>
      </w:divBdr>
      <w:divsChild>
        <w:div w:id="1968927737">
          <w:marLeft w:val="0"/>
          <w:marRight w:val="0"/>
          <w:marTop w:val="0"/>
          <w:marBottom w:val="0"/>
          <w:divBdr>
            <w:top w:val="none" w:sz="0" w:space="0" w:color="auto"/>
            <w:left w:val="none" w:sz="0" w:space="0" w:color="auto"/>
            <w:bottom w:val="none" w:sz="0" w:space="0" w:color="auto"/>
            <w:right w:val="none" w:sz="0" w:space="0" w:color="auto"/>
          </w:divBdr>
          <w:divsChild>
            <w:div w:id="1970700100">
              <w:marLeft w:val="0"/>
              <w:marRight w:val="0"/>
              <w:marTop w:val="0"/>
              <w:marBottom w:val="0"/>
              <w:divBdr>
                <w:top w:val="none" w:sz="0" w:space="0" w:color="auto"/>
                <w:left w:val="none" w:sz="0" w:space="0" w:color="auto"/>
                <w:bottom w:val="none" w:sz="0" w:space="0" w:color="auto"/>
                <w:right w:val="none" w:sz="0" w:space="0" w:color="auto"/>
              </w:divBdr>
              <w:divsChild>
                <w:div w:id="12640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7356">
      <w:bodyDiv w:val="1"/>
      <w:marLeft w:val="0"/>
      <w:marRight w:val="0"/>
      <w:marTop w:val="0"/>
      <w:marBottom w:val="0"/>
      <w:divBdr>
        <w:top w:val="none" w:sz="0" w:space="0" w:color="auto"/>
        <w:left w:val="none" w:sz="0" w:space="0" w:color="auto"/>
        <w:bottom w:val="none" w:sz="0" w:space="0" w:color="auto"/>
        <w:right w:val="none" w:sz="0" w:space="0" w:color="auto"/>
      </w:divBdr>
      <w:divsChild>
        <w:div w:id="1067145744">
          <w:marLeft w:val="0"/>
          <w:marRight w:val="0"/>
          <w:marTop w:val="0"/>
          <w:marBottom w:val="0"/>
          <w:divBdr>
            <w:top w:val="none" w:sz="0" w:space="0" w:color="auto"/>
            <w:left w:val="none" w:sz="0" w:space="0" w:color="auto"/>
            <w:bottom w:val="none" w:sz="0" w:space="0" w:color="auto"/>
            <w:right w:val="none" w:sz="0" w:space="0" w:color="auto"/>
          </w:divBdr>
          <w:divsChild>
            <w:div w:id="657540042">
              <w:marLeft w:val="0"/>
              <w:marRight w:val="0"/>
              <w:marTop w:val="0"/>
              <w:marBottom w:val="0"/>
              <w:divBdr>
                <w:top w:val="none" w:sz="0" w:space="0" w:color="auto"/>
                <w:left w:val="none" w:sz="0" w:space="0" w:color="auto"/>
                <w:bottom w:val="none" w:sz="0" w:space="0" w:color="auto"/>
                <w:right w:val="none" w:sz="0" w:space="0" w:color="auto"/>
              </w:divBdr>
              <w:divsChild>
                <w:div w:id="1014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7141">
      <w:bodyDiv w:val="1"/>
      <w:marLeft w:val="0"/>
      <w:marRight w:val="0"/>
      <w:marTop w:val="0"/>
      <w:marBottom w:val="0"/>
      <w:divBdr>
        <w:top w:val="none" w:sz="0" w:space="0" w:color="auto"/>
        <w:left w:val="none" w:sz="0" w:space="0" w:color="auto"/>
        <w:bottom w:val="none" w:sz="0" w:space="0" w:color="auto"/>
        <w:right w:val="none" w:sz="0" w:space="0" w:color="auto"/>
      </w:divBdr>
      <w:divsChild>
        <w:div w:id="309291934">
          <w:marLeft w:val="0"/>
          <w:marRight w:val="0"/>
          <w:marTop w:val="0"/>
          <w:marBottom w:val="0"/>
          <w:divBdr>
            <w:top w:val="none" w:sz="0" w:space="0" w:color="auto"/>
            <w:left w:val="none" w:sz="0" w:space="0" w:color="auto"/>
            <w:bottom w:val="none" w:sz="0" w:space="0" w:color="auto"/>
            <w:right w:val="none" w:sz="0" w:space="0" w:color="auto"/>
          </w:divBdr>
          <w:divsChild>
            <w:div w:id="799809051">
              <w:marLeft w:val="0"/>
              <w:marRight w:val="0"/>
              <w:marTop w:val="0"/>
              <w:marBottom w:val="0"/>
              <w:divBdr>
                <w:top w:val="none" w:sz="0" w:space="0" w:color="auto"/>
                <w:left w:val="none" w:sz="0" w:space="0" w:color="auto"/>
                <w:bottom w:val="none" w:sz="0" w:space="0" w:color="auto"/>
                <w:right w:val="none" w:sz="0" w:space="0" w:color="auto"/>
              </w:divBdr>
              <w:divsChild>
                <w:div w:id="574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853">
      <w:bodyDiv w:val="1"/>
      <w:marLeft w:val="0"/>
      <w:marRight w:val="0"/>
      <w:marTop w:val="0"/>
      <w:marBottom w:val="0"/>
      <w:divBdr>
        <w:top w:val="none" w:sz="0" w:space="0" w:color="auto"/>
        <w:left w:val="none" w:sz="0" w:space="0" w:color="auto"/>
        <w:bottom w:val="none" w:sz="0" w:space="0" w:color="auto"/>
        <w:right w:val="none" w:sz="0" w:space="0" w:color="auto"/>
      </w:divBdr>
      <w:divsChild>
        <w:div w:id="1345208523">
          <w:marLeft w:val="0"/>
          <w:marRight w:val="0"/>
          <w:marTop w:val="0"/>
          <w:marBottom w:val="0"/>
          <w:divBdr>
            <w:top w:val="none" w:sz="0" w:space="0" w:color="auto"/>
            <w:left w:val="none" w:sz="0" w:space="0" w:color="auto"/>
            <w:bottom w:val="none" w:sz="0" w:space="0" w:color="auto"/>
            <w:right w:val="none" w:sz="0" w:space="0" w:color="auto"/>
          </w:divBdr>
          <w:divsChild>
            <w:div w:id="423696621">
              <w:marLeft w:val="0"/>
              <w:marRight w:val="0"/>
              <w:marTop w:val="0"/>
              <w:marBottom w:val="0"/>
              <w:divBdr>
                <w:top w:val="none" w:sz="0" w:space="0" w:color="auto"/>
                <w:left w:val="none" w:sz="0" w:space="0" w:color="auto"/>
                <w:bottom w:val="none" w:sz="0" w:space="0" w:color="auto"/>
                <w:right w:val="none" w:sz="0" w:space="0" w:color="auto"/>
              </w:divBdr>
              <w:divsChild>
                <w:div w:id="1605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2450">
      <w:bodyDiv w:val="1"/>
      <w:marLeft w:val="0"/>
      <w:marRight w:val="0"/>
      <w:marTop w:val="0"/>
      <w:marBottom w:val="0"/>
      <w:divBdr>
        <w:top w:val="none" w:sz="0" w:space="0" w:color="auto"/>
        <w:left w:val="none" w:sz="0" w:space="0" w:color="auto"/>
        <w:bottom w:val="none" w:sz="0" w:space="0" w:color="auto"/>
        <w:right w:val="none" w:sz="0" w:space="0" w:color="auto"/>
      </w:divBdr>
      <w:divsChild>
        <w:div w:id="1334793274">
          <w:marLeft w:val="0"/>
          <w:marRight w:val="0"/>
          <w:marTop w:val="0"/>
          <w:marBottom w:val="0"/>
          <w:divBdr>
            <w:top w:val="none" w:sz="0" w:space="0" w:color="auto"/>
            <w:left w:val="none" w:sz="0" w:space="0" w:color="auto"/>
            <w:bottom w:val="none" w:sz="0" w:space="0" w:color="auto"/>
            <w:right w:val="none" w:sz="0" w:space="0" w:color="auto"/>
          </w:divBdr>
          <w:divsChild>
            <w:div w:id="278538792">
              <w:marLeft w:val="0"/>
              <w:marRight w:val="0"/>
              <w:marTop w:val="0"/>
              <w:marBottom w:val="0"/>
              <w:divBdr>
                <w:top w:val="none" w:sz="0" w:space="0" w:color="auto"/>
                <w:left w:val="none" w:sz="0" w:space="0" w:color="auto"/>
                <w:bottom w:val="none" w:sz="0" w:space="0" w:color="auto"/>
                <w:right w:val="none" w:sz="0" w:space="0" w:color="auto"/>
              </w:divBdr>
              <w:divsChild>
                <w:div w:id="83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4444">
      <w:bodyDiv w:val="1"/>
      <w:marLeft w:val="0"/>
      <w:marRight w:val="0"/>
      <w:marTop w:val="0"/>
      <w:marBottom w:val="0"/>
      <w:divBdr>
        <w:top w:val="none" w:sz="0" w:space="0" w:color="auto"/>
        <w:left w:val="none" w:sz="0" w:space="0" w:color="auto"/>
        <w:bottom w:val="none" w:sz="0" w:space="0" w:color="auto"/>
        <w:right w:val="none" w:sz="0" w:space="0" w:color="auto"/>
      </w:divBdr>
      <w:divsChild>
        <w:div w:id="1878274904">
          <w:marLeft w:val="0"/>
          <w:marRight w:val="0"/>
          <w:marTop w:val="0"/>
          <w:marBottom w:val="0"/>
          <w:divBdr>
            <w:top w:val="none" w:sz="0" w:space="0" w:color="auto"/>
            <w:left w:val="none" w:sz="0" w:space="0" w:color="auto"/>
            <w:bottom w:val="none" w:sz="0" w:space="0" w:color="auto"/>
            <w:right w:val="none" w:sz="0" w:space="0" w:color="auto"/>
          </w:divBdr>
          <w:divsChild>
            <w:div w:id="502165598">
              <w:marLeft w:val="0"/>
              <w:marRight w:val="0"/>
              <w:marTop w:val="0"/>
              <w:marBottom w:val="0"/>
              <w:divBdr>
                <w:top w:val="none" w:sz="0" w:space="0" w:color="auto"/>
                <w:left w:val="none" w:sz="0" w:space="0" w:color="auto"/>
                <w:bottom w:val="none" w:sz="0" w:space="0" w:color="auto"/>
                <w:right w:val="none" w:sz="0" w:space="0" w:color="auto"/>
              </w:divBdr>
              <w:divsChild>
                <w:div w:id="1490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433">
      <w:bodyDiv w:val="1"/>
      <w:marLeft w:val="0"/>
      <w:marRight w:val="0"/>
      <w:marTop w:val="0"/>
      <w:marBottom w:val="0"/>
      <w:divBdr>
        <w:top w:val="none" w:sz="0" w:space="0" w:color="auto"/>
        <w:left w:val="none" w:sz="0" w:space="0" w:color="auto"/>
        <w:bottom w:val="none" w:sz="0" w:space="0" w:color="auto"/>
        <w:right w:val="none" w:sz="0" w:space="0" w:color="auto"/>
      </w:divBdr>
      <w:divsChild>
        <w:div w:id="378823876">
          <w:marLeft w:val="0"/>
          <w:marRight w:val="0"/>
          <w:marTop w:val="0"/>
          <w:marBottom w:val="0"/>
          <w:divBdr>
            <w:top w:val="none" w:sz="0" w:space="0" w:color="auto"/>
            <w:left w:val="none" w:sz="0" w:space="0" w:color="auto"/>
            <w:bottom w:val="none" w:sz="0" w:space="0" w:color="auto"/>
            <w:right w:val="none" w:sz="0" w:space="0" w:color="auto"/>
          </w:divBdr>
          <w:divsChild>
            <w:div w:id="982268419">
              <w:marLeft w:val="0"/>
              <w:marRight w:val="0"/>
              <w:marTop w:val="0"/>
              <w:marBottom w:val="0"/>
              <w:divBdr>
                <w:top w:val="none" w:sz="0" w:space="0" w:color="auto"/>
                <w:left w:val="none" w:sz="0" w:space="0" w:color="auto"/>
                <w:bottom w:val="none" w:sz="0" w:space="0" w:color="auto"/>
                <w:right w:val="none" w:sz="0" w:space="0" w:color="auto"/>
              </w:divBdr>
              <w:divsChild>
                <w:div w:id="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664">
      <w:bodyDiv w:val="1"/>
      <w:marLeft w:val="0"/>
      <w:marRight w:val="0"/>
      <w:marTop w:val="0"/>
      <w:marBottom w:val="0"/>
      <w:divBdr>
        <w:top w:val="none" w:sz="0" w:space="0" w:color="auto"/>
        <w:left w:val="none" w:sz="0" w:space="0" w:color="auto"/>
        <w:bottom w:val="none" w:sz="0" w:space="0" w:color="auto"/>
        <w:right w:val="none" w:sz="0" w:space="0" w:color="auto"/>
      </w:divBdr>
      <w:divsChild>
        <w:div w:id="904534567">
          <w:marLeft w:val="0"/>
          <w:marRight w:val="0"/>
          <w:marTop w:val="0"/>
          <w:marBottom w:val="0"/>
          <w:divBdr>
            <w:top w:val="none" w:sz="0" w:space="0" w:color="auto"/>
            <w:left w:val="none" w:sz="0" w:space="0" w:color="auto"/>
            <w:bottom w:val="none" w:sz="0" w:space="0" w:color="auto"/>
            <w:right w:val="none" w:sz="0" w:space="0" w:color="auto"/>
          </w:divBdr>
          <w:divsChild>
            <w:div w:id="744374278">
              <w:marLeft w:val="0"/>
              <w:marRight w:val="0"/>
              <w:marTop w:val="0"/>
              <w:marBottom w:val="0"/>
              <w:divBdr>
                <w:top w:val="none" w:sz="0" w:space="0" w:color="auto"/>
                <w:left w:val="none" w:sz="0" w:space="0" w:color="auto"/>
                <w:bottom w:val="none" w:sz="0" w:space="0" w:color="auto"/>
                <w:right w:val="none" w:sz="0" w:space="0" w:color="auto"/>
              </w:divBdr>
              <w:divsChild>
                <w:div w:id="214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5162">
      <w:bodyDiv w:val="1"/>
      <w:marLeft w:val="0"/>
      <w:marRight w:val="0"/>
      <w:marTop w:val="0"/>
      <w:marBottom w:val="0"/>
      <w:divBdr>
        <w:top w:val="none" w:sz="0" w:space="0" w:color="auto"/>
        <w:left w:val="none" w:sz="0" w:space="0" w:color="auto"/>
        <w:bottom w:val="none" w:sz="0" w:space="0" w:color="auto"/>
        <w:right w:val="none" w:sz="0" w:space="0" w:color="auto"/>
      </w:divBdr>
      <w:divsChild>
        <w:div w:id="1408335596">
          <w:marLeft w:val="0"/>
          <w:marRight w:val="0"/>
          <w:marTop w:val="0"/>
          <w:marBottom w:val="0"/>
          <w:divBdr>
            <w:top w:val="none" w:sz="0" w:space="0" w:color="auto"/>
            <w:left w:val="none" w:sz="0" w:space="0" w:color="auto"/>
            <w:bottom w:val="none" w:sz="0" w:space="0" w:color="auto"/>
            <w:right w:val="none" w:sz="0" w:space="0" w:color="auto"/>
          </w:divBdr>
          <w:divsChild>
            <w:div w:id="32970295">
              <w:marLeft w:val="0"/>
              <w:marRight w:val="0"/>
              <w:marTop w:val="0"/>
              <w:marBottom w:val="0"/>
              <w:divBdr>
                <w:top w:val="none" w:sz="0" w:space="0" w:color="auto"/>
                <w:left w:val="none" w:sz="0" w:space="0" w:color="auto"/>
                <w:bottom w:val="none" w:sz="0" w:space="0" w:color="auto"/>
                <w:right w:val="none" w:sz="0" w:space="0" w:color="auto"/>
              </w:divBdr>
              <w:divsChild>
                <w:div w:id="3741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10818">
      <w:bodyDiv w:val="1"/>
      <w:marLeft w:val="0"/>
      <w:marRight w:val="0"/>
      <w:marTop w:val="0"/>
      <w:marBottom w:val="0"/>
      <w:divBdr>
        <w:top w:val="none" w:sz="0" w:space="0" w:color="auto"/>
        <w:left w:val="none" w:sz="0" w:space="0" w:color="auto"/>
        <w:bottom w:val="none" w:sz="0" w:space="0" w:color="auto"/>
        <w:right w:val="none" w:sz="0" w:space="0" w:color="auto"/>
      </w:divBdr>
      <w:divsChild>
        <w:div w:id="525338089">
          <w:marLeft w:val="0"/>
          <w:marRight w:val="0"/>
          <w:marTop w:val="0"/>
          <w:marBottom w:val="0"/>
          <w:divBdr>
            <w:top w:val="none" w:sz="0" w:space="0" w:color="auto"/>
            <w:left w:val="none" w:sz="0" w:space="0" w:color="auto"/>
            <w:bottom w:val="none" w:sz="0" w:space="0" w:color="auto"/>
            <w:right w:val="none" w:sz="0" w:space="0" w:color="auto"/>
          </w:divBdr>
          <w:divsChild>
            <w:div w:id="496461331">
              <w:marLeft w:val="0"/>
              <w:marRight w:val="0"/>
              <w:marTop w:val="0"/>
              <w:marBottom w:val="0"/>
              <w:divBdr>
                <w:top w:val="none" w:sz="0" w:space="0" w:color="auto"/>
                <w:left w:val="none" w:sz="0" w:space="0" w:color="auto"/>
                <w:bottom w:val="none" w:sz="0" w:space="0" w:color="auto"/>
                <w:right w:val="none" w:sz="0" w:space="0" w:color="auto"/>
              </w:divBdr>
              <w:divsChild>
                <w:div w:id="220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297">
      <w:bodyDiv w:val="1"/>
      <w:marLeft w:val="0"/>
      <w:marRight w:val="0"/>
      <w:marTop w:val="0"/>
      <w:marBottom w:val="0"/>
      <w:divBdr>
        <w:top w:val="none" w:sz="0" w:space="0" w:color="auto"/>
        <w:left w:val="none" w:sz="0" w:space="0" w:color="auto"/>
        <w:bottom w:val="none" w:sz="0" w:space="0" w:color="auto"/>
        <w:right w:val="none" w:sz="0" w:space="0" w:color="auto"/>
      </w:divBdr>
      <w:divsChild>
        <w:div w:id="1610891117">
          <w:marLeft w:val="0"/>
          <w:marRight w:val="0"/>
          <w:marTop w:val="0"/>
          <w:marBottom w:val="0"/>
          <w:divBdr>
            <w:top w:val="none" w:sz="0" w:space="0" w:color="auto"/>
            <w:left w:val="none" w:sz="0" w:space="0" w:color="auto"/>
            <w:bottom w:val="none" w:sz="0" w:space="0" w:color="auto"/>
            <w:right w:val="none" w:sz="0" w:space="0" w:color="auto"/>
          </w:divBdr>
          <w:divsChild>
            <w:div w:id="83959599">
              <w:marLeft w:val="0"/>
              <w:marRight w:val="0"/>
              <w:marTop w:val="0"/>
              <w:marBottom w:val="0"/>
              <w:divBdr>
                <w:top w:val="none" w:sz="0" w:space="0" w:color="auto"/>
                <w:left w:val="none" w:sz="0" w:space="0" w:color="auto"/>
                <w:bottom w:val="none" w:sz="0" w:space="0" w:color="auto"/>
                <w:right w:val="none" w:sz="0" w:space="0" w:color="auto"/>
              </w:divBdr>
              <w:divsChild>
                <w:div w:id="8878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389">
      <w:bodyDiv w:val="1"/>
      <w:marLeft w:val="0"/>
      <w:marRight w:val="0"/>
      <w:marTop w:val="0"/>
      <w:marBottom w:val="0"/>
      <w:divBdr>
        <w:top w:val="none" w:sz="0" w:space="0" w:color="auto"/>
        <w:left w:val="none" w:sz="0" w:space="0" w:color="auto"/>
        <w:bottom w:val="none" w:sz="0" w:space="0" w:color="auto"/>
        <w:right w:val="none" w:sz="0" w:space="0" w:color="auto"/>
      </w:divBdr>
      <w:divsChild>
        <w:div w:id="1691106721">
          <w:marLeft w:val="0"/>
          <w:marRight w:val="0"/>
          <w:marTop w:val="0"/>
          <w:marBottom w:val="0"/>
          <w:divBdr>
            <w:top w:val="none" w:sz="0" w:space="0" w:color="auto"/>
            <w:left w:val="none" w:sz="0" w:space="0" w:color="auto"/>
            <w:bottom w:val="none" w:sz="0" w:space="0" w:color="auto"/>
            <w:right w:val="none" w:sz="0" w:space="0" w:color="auto"/>
          </w:divBdr>
          <w:divsChild>
            <w:div w:id="911352794">
              <w:marLeft w:val="0"/>
              <w:marRight w:val="0"/>
              <w:marTop w:val="0"/>
              <w:marBottom w:val="0"/>
              <w:divBdr>
                <w:top w:val="none" w:sz="0" w:space="0" w:color="auto"/>
                <w:left w:val="none" w:sz="0" w:space="0" w:color="auto"/>
                <w:bottom w:val="none" w:sz="0" w:space="0" w:color="auto"/>
                <w:right w:val="none" w:sz="0" w:space="0" w:color="auto"/>
              </w:divBdr>
              <w:divsChild>
                <w:div w:id="1082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43">
      <w:bodyDiv w:val="1"/>
      <w:marLeft w:val="0"/>
      <w:marRight w:val="0"/>
      <w:marTop w:val="0"/>
      <w:marBottom w:val="0"/>
      <w:divBdr>
        <w:top w:val="none" w:sz="0" w:space="0" w:color="auto"/>
        <w:left w:val="none" w:sz="0" w:space="0" w:color="auto"/>
        <w:bottom w:val="none" w:sz="0" w:space="0" w:color="auto"/>
        <w:right w:val="none" w:sz="0" w:space="0" w:color="auto"/>
      </w:divBdr>
      <w:divsChild>
        <w:div w:id="1261372642">
          <w:marLeft w:val="0"/>
          <w:marRight w:val="0"/>
          <w:marTop w:val="0"/>
          <w:marBottom w:val="0"/>
          <w:divBdr>
            <w:top w:val="none" w:sz="0" w:space="0" w:color="auto"/>
            <w:left w:val="none" w:sz="0" w:space="0" w:color="auto"/>
            <w:bottom w:val="none" w:sz="0" w:space="0" w:color="auto"/>
            <w:right w:val="none" w:sz="0" w:space="0" w:color="auto"/>
          </w:divBdr>
          <w:divsChild>
            <w:div w:id="881360550">
              <w:marLeft w:val="0"/>
              <w:marRight w:val="0"/>
              <w:marTop w:val="0"/>
              <w:marBottom w:val="0"/>
              <w:divBdr>
                <w:top w:val="none" w:sz="0" w:space="0" w:color="auto"/>
                <w:left w:val="none" w:sz="0" w:space="0" w:color="auto"/>
                <w:bottom w:val="none" w:sz="0" w:space="0" w:color="auto"/>
                <w:right w:val="none" w:sz="0" w:space="0" w:color="auto"/>
              </w:divBdr>
              <w:divsChild>
                <w:div w:id="7758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4536">
      <w:bodyDiv w:val="1"/>
      <w:marLeft w:val="0"/>
      <w:marRight w:val="0"/>
      <w:marTop w:val="0"/>
      <w:marBottom w:val="0"/>
      <w:divBdr>
        <w:top w:val="none" w:sz="0" w:space="0" w:color="auto"/>
        <w:left w:val="none" w:sz="0" w:space="0" w:color="auto"/>
        <w:bottom w:val="none" w:sz="0" w:space="0" w:color="auto"/>
        <w:right w:val="none" w:sz="0" w:space="0" w:color="auto"/>
      </w:divBdr>
      <w:divsChild>
        <w:div w:id="1896089056">
          <w:marLeft w:val="0"/>
          <w:marRight w:val="0"/>
          <w:marTop w:val="0"/>
          <w:marBottom w:val="0"/>
          <w:divBdr>
            <w:top w:val="none" w:sz="0" w:space="0" w:color="auto"/>
            <w:left w:val="none" w:sz="0" w:space="0" w:color="auto"/>
            <w:bottom w:val="none" w:sz="0" w:space="0" w:color="auto"/>
            <w:right w:val="none" w:sz="0" w:space="0" w:color="auto"/>
          </w:divBdr>
          <w:divsChild>
            <w:div w:id="630206073">
              <w:marLeft w:val="0"/>
              <w:marRight w:val="0"/>
              <w:marTop w:val="0"/>
              <w:marBottom w:val="0"/>
              <w:divBdr>
                <w:top w:val="none" w:sz="0" w:space="0" w:color="auto"/>
                <w:left w:val="none" w:sz="0" w:space="0" w:color="auto"/>
                <w:bottom w:val="none" w:sz="0" w:space="0" w:color="auto"/>
                <w:right w:val="none" w:sz="0" w:space="0" w:color="auto"/>
              </w:divBdr>
              <w:divsChild>
                <w:div w:id="17926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952">
      <w:bodyDiv w:val="1"/>
      <w:marLeft w:val="0"/>
      <w:marRight w:val="0"/>
      <w:marTop w:val="0"/>
      <w:marBottom w:val="0"/>
      <w:divBdr>
        <w:top w:val="none" w:sz="0" w:space="0" w:color="auto"/>
        <w:left w:val="none" w:sz="0" w:space="0" w:color="auto"/>
        <w:bottom w:val="none" w:sz="0" w:space="0" w:color="auto"/>
        <w:right w:val="none" w:sz="0" w:space="0" w:color="auto"/>
      </w:divBdr>
      <w:divsChild>
        <w:div w:id="194584364">
          <w:marLeft w:val="0"/>
          <w:marRight w:val="0"/>
          <w:marTop w:val="0"/>
          <w:marBottom w:val="0"/>
          <w:divBdr>
            <w:top w:val="none" w:sz="0" w:space="0" w:color="auto"/>
            <w:left w:val="none" w:sz="0" w:space="0" w:color="auto"/>
            <w:bottom w:val="none" w:sz="0" w:space="0" w:color="auto"/>
            <w:right w:val="none" w:sz="0" w:space="0" w:color="auto"/>
          </w:divBdr>
          <w:divsChild>
            <w:div w:id="2001732542">
              <w:marLeft w:val="0"/>
              <w:marRight w:val="0"/>
              <w:marTop w:val="0"/>
              <w:marBottom w:val="0"/>
              <w:divBdr>
                <w:top w:val="none" w:sz="0" w:space="0" w:color="auto"/>
                <w:left w:val="none" w:sz="0" w:space="0" w:color="auto"/>
                <w:bottom w:val="none" w:sz="0" w:space="0" w:color="auto"/>
                <w:right w:val="none" w:sz="0" w:space="0" w:color="auto"/>
              </w:divBdr>
              <w:divsChild>
                <w:div w:id="23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6579">
      <w:bodyDiv w:val="1"/>
      <w:marLeft w:val="0"/>
      <w:marRight w:val="0"/>
      <w:marTop w:val="0"/>
      <w:marBottom w:val="0"/>
      <w:divBdr>
        <w:top w:val="none" w:sz="0" w:space="0" w:color="auto"/>
        <w:left w:val="none" w:sz="0" w:space="0" w:color="auto"/>
        <w:bottom w:val="none" w:sz="0" w:space="0" w:color="auto"/>
        <w:right w:val="none" w:sz="0" w:space="0" w:color="auto"/>
      </w:divBdr>
      <w:divsChild>
        <w:div w:id="340622728">
          <w:marLeft w:val="0"/>
          <w:marRight w:val="0"/>
          <w:marTop w:val="0"/>
          <w:marBottom w:val="0"/>
          <w:divBdr>
            <w:top w:val="none" w:sz="0" w:space="0" w:color="auto"/>
            <w:left w:val="none" w:sz="0" w:space="0" w:color="auto"/>
            <w:bottom w:val="none" w:sz="0" w:space="0" w:color="auto"/>
            <w:right w:val="none" w:sz="0" w:space="0" w:color="auto"/>
          </w:divBdr>
          <w:divsChild>
            <w:div w:id="352658301">
              <w:marLeft w:val="0"/>
              <w:marRight w:val="0"/>
              <w:marTop w:val="0"/>
              <w:marBottom w:val="0"/>
              <w:divBdr>
                <w:top w:val="none" w:sz="0" w:space="0" w:color="auto"/>
                <w:left w:val="none" w:sz="0" w:space="0" w:color="auto"/>
                <w:bottom w:val="none" w:sz="0" w:space="0" w:color="auto"/>
                <w:right w:val="none" w:sz="0" w:space="0" w:color="auto"/>
              </w:divBdr>
              <w:divsChild>
                <w:div w:id="714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37875">
      <w:bodyDiv w:val="1"/>
      <w:marLeft w:val="0"/>
      <w:marRight w:val="0"/>
      <w:marTop w:val="0"/>
      <w:marBottom w:val="0"/>
      <w:divBdr>
        <w:top w:val="none" w:sz="0" w:space="0" w:color="auto"/>
        <w:left w:val="none" w:sz="0" w:space="0" w:color="auto"/>
        <w:bottom w:val="none" w:sz="0" w:space="0" w:color="auto"/>
        <w:right w:val="none" w:sz="0" w:space="0" w:color="auto"/>
      </w:divBdr>
      <w:divsChild>
        <w:div w:id="807941997">
          <w:marLeft w:val="0"/>
          <w:marRight w:val="0"/>
          <w:marTop w:val="0"/>
          <w:marBottom w:val="0"/>
          <w:divBdr>
            <w:top w:val="none" w:sz="0" w:space="0" w:color="auto"/>
            <w:left w:val="none" w:sz="0" w:space="0" w:color="auto"/>
            <w:bottom w:val="none" w:sz="0" w:space="0" w:color="auto"/>
            <w:right w:val="none" w:sz="0" w:space="0" w:color="auto"/>
          </w:divBdr>
          <w:divsChild>
            <w:div w:id="1802452904">
              <w:marLeft w:val="0"/>
              <w:marRight w:val="0"/>
              <w:marTop w:val="0"/>
              <w:marBottom w:val="0"/>
              <w:divBdr>
                <w:top w:val="none" w:sz="0" w:space="0" w:color="auto"/>
                <w:left w:val="none" w:sz="0" w:space="0" w:color="auto"/>
                <w:bottom w:val="none" w:sz="0" w:space="0" w:color="auto"/>
                <w:right w:val="none" w:sz="0" w:space="0" w:color="auto"/>
              </w:divBdr>
              <w:divsChild>
                <w:div w:id="175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3350">
      <w:bodyDiv w:val="1"/>
      <w:marLeft w:val="0"/>
      <w:marRight w:val="0"/>
      <w:marTop w:val="0"/>
      <w:marBottom w:val="0"/>
      <w:divBdr>
        <w:top w:val="none" w:sz="0" w:space="0" w:color="auto"/>
        <w:left w:val="none" w:sz="0" w:space="0" w:color="auto"/>
        <w:bottom w:val="none" w:sz="0" w:space="0" w:color="auto"/>
        <w:right w:val="none" w:sz="0" w:space="0" w:color="auto"/>
      </w:divBdr>
      <w:divsChild>
        <w:div w:id="43993276">
          <w:marLeft w:val="0"/>
          <w:marRight w:val="0"/>
          <w:marTop w:val="0"/>
          <w:marBottom w:val="0"/>
          <w:divBdr>
            <w:top w:val="none" w:sz="0" w:space="0" w:color="auto"/>
            <w:left w:val="none" w:sz="0" w:space="0" w:color="auto"/>
            <w:bottom w:val="none" w:sz="0" w:space="0" w:color="auto"/>
            <w:right w:val="none" w:sz="0" w:space="0" w:color="auto"/>
          </w:divBdr>
          <w:divsChild>
            <w:div w:id="987317550">
              <w:marLeft w:val="0"/>
              <w:marRight w:val="0"/>
              <w:marTop w:val="0"/>
              <w:marBottom w:val="0"/>
              <w:divBdr>
                <w:top w:val="none" w:sz="0" w:space="0" w:color="auto"/>
                <w:left w:val="none" w:sz="0" w:space="0" w:color="auto"/>
                <w:bottom w:val="none" w:sz="0" w:space="0" w:color="auto"/>
                <w:right w:val="none" w:sz="0" w:space="0" w:color="auto"/>
              </w:divBdr>
              <w:divsChild>
                <w:div w:id="7298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719">
      <w:bodyDiv w:val="1"/>
      <w:marLeft w:val="0"/>
      <w:marRight w:val="0"/>
      <w:marTop w:val="0"/>
      <w:marBottom w:val="0"/>
      <w:divBdr>
        <w:top w:val="none" w:sz="0" w:space="0" w:color="auto"/>
        <w:left w:val="none" w:sz="0" w:space="0" w:color="auto"/>
        <w:bottom w:val="none" w:sz="0" w:space="0" w:color="auto"/>
        <w:right w:val="none" w:sz="0" w:space="0" w:color="auto"/>
      </w:divBdr>
      <w:divsChild>
        <w:div w:id="1782141517">
          <w:marLeft w:val="0"/>
          <w:marRight w:val="0"/>
          <w:marTop w:val="0"/>
          <w:marBottom w:val="0"/>
          <w:divBdr>
            <w:top w:val="none" w:sz="0" w:space="0" w:color="auto"/>
            <w:left w:val="none" w:sz="0" w:space="0" w:color="auto"/>
            <w:bottom w:val="none" w:sz="0" w:space="0" w:color="auto"/>
            <w:right w:val="none" w:sz="0" w:space="0" w:color="auto"/>
          </w:divBdr>
          <w:divsChild>
            <w:div w:id="1838421660">
              <w:marLeft w:val="0"/>
              <w:marRight w:val="0"/>
              <w:marTop w:val="0"/>
              <w:marBottom w:val="0"/>
              <w:divBdr>
                <w:top w:val="none" w:sz="0" w:space="0" w:color="auto"/>
                <w:left w:val="none" w:sz="0" w:space="0" w:color="auto"/>
                <w:bottom w:val="none" w:sz="0" w:space="0" w:color="auto"/>
                <w:right w:val="none" w:sz="0" w:space="0" w:color="auto"/>
              </w:divBdr>
              <w:divsChild>
                <w:div w:id="2121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781">
      <w:bodyDiv w:val="1"/>
      <w:marLeft w:val="0"/>
      <w:marRight w:val="0"/>
      <w:marTop w:val="0"/>
      <w:marBottom w:val="0"/>
      <w:divBdr>
        <w:top w:val="none" w:sz="0" w:space="0" w:color="auto"/>
        <w:left w:val="none" w:sz="0" w:space="0" w:color="auto"/>
        <w:bottom w:val="none" w:sz="0" w:space="0" w:color="auto"/>
        <w:right w:val="none" w:sz="0" w:space="0" w:color="auto"/>
      </w:divBdr>
      <w:divsChild>
        <w:div w:id="740831298">
          <w:marLeft w:val="0"/>
          <w:marRight w:val="0"/>
          <w:marTop w:val="0"/>
          <w:marBottom w:val="0"/>
          <w:divBdr>
            <w:top w:val="none" w:sz="0" w:space="0" w:color="auto"/>
            <w:left w:val="none" w:sz="0" w:space="0" w:color="auto"/>
            <w:bottom w:val="none" w:sz="0" w:space="0" w:color="auto"/>
            <w:right w:val="none" w:sz="0" w:space="0" w:color="auto"/>
          </w:divBdr>
          <w:divsChild>
            <w:div w:id="1264801225">
              <w:marLeft w:val="0"/>
              <w:marRight w:val="0"/>
              <w:marTop w:val="0"/>
              <w:marBottom w:val="0"/>
              <w:divBdr>
                <w:top w:val="none" w:sz="0" w:space="0" w:color="auto"/>
                <w:left w:val="none" w:sz="0" w:space="0" w:color="auto"/>
                <w:bottom w:val="none" w:sz="0" w:space="0" w:color="auto"/>
                <w:right w:val="none" w:sz="0" w:space="0" w:color="auto"/>
              </w:divBdr>
              <w:divsChild>
                <w:div w:id="143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4398">
      <w:bodyDiv w:val="1"/>
      <w:marLeft w:val="0"/>
      <w:marRight w:val="0"/>
      <w:marTop w:val="0"/>
      <w:marBottom w:val="0"/>
      <w:divBdr>
        <w:top w:val="none" w:sz="0" w:space="0" w:color="auto"/>
        <w:left w:val="none" w:sz="0" w:space="0" w:color="auto"/>
        <w:bottom w:val="none" w:sz="0" w:space="0" w:color="auto"/>
        <w:right w:val="none" w:sz="0" w:space="0" w:color="auto"/>
      </w:divBdr>
      <w:divsChild>
        <w:div w:id="671418501">
          <w:marLeft w:val="0"/>
          <w:marRight w:val="0"/>
          <w:marTop w:val="0"/>
          <w:marBottom w:val="0"/>
          <w:divBdr>
            <w:top w:val="none" w:sz="0" w:space="0" w:color="auto"/>
            <w:left w:val="none" w:sz="0" w:space="0" w:color="auto"/>
            <w:bottom w:val="none" w:sz="0" w:space="0" w:color="auto"/>
            <w:right w:val="none" w:sz="0" w:space="0" w:color="auto"/>
          </w:divBdr>
          <w:divsChild>
            <w:div w:id="1855997668">
              <w:marLeft w:val="0"/>
              <w:marRight w:val="0"/>
              <w:marTop w:val="0"/>
              <w:marBottom w:val="0"/>
              <w:divBdr>
                <w:top w:val="none" w:sz="0" w:space="0" w:color="auto"/>
                <w:left w:val="none" w:sz="0" w:space="0" w:color="auto"/>
                <w:bottom w:val="none" w:sz="0" w:space="0" w:color="auto"/>
                <w:right w:val="none" w:sz="0" w:space="0" w:color="auto"/>
              </w:divBdr>
              <w:divsChild>
                <w:div w:id="20367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4956">
      <w:bodyDiv w:val="1"/>
      <w:marLeft w:val="0"/>
      <w:marRight w:val="0"/>
      <w:marTop w:val="0"/>
      <w:marBottom w:val="0"/>
      <w:divBdr>
        <w:top w:val="none" w:sz="0" w:space="0" w:color="auto"/>
        <w:left w:val="none" w:sz="0" w:space="0" w:color="auto"/>
        <w:bottom w:val="none" w:sz="0" w:space="0" w:color="auto"/>
        <w:right w:val="none" w:sz="0" w:space="0" w:color="auto"/>
      </w:divBdr>
      <w:divsChild>
        <w:div w:id="1498378154">
          <w:marLeft w:val="0"/>
          <w:marRight w:val="0"/>
          <w:marTop w:val="0"/>
          <w:marBottom w:val="0"/>
          <w:divBdr>
            <w:top w:val="none" w:sz="0" w:space="0" w:color="auto"/>
            <w:left w:val="none" w:sz="0" w:space="0" w:color="auto"/>
            <w:bottom w:val="none" w:sz="0" w:space="0" w:color="auto"/>
            <w:right w:val="none" w:sz="0" w:space="0" w:color="auto"/>
          </w:divBdr>
          <w:divsChild>
            <w:div w:id="1946843390">
              <w:marLeft w:val="0"/>
              <w:marRight w:val="0"/>
              <w:marTop w:val="0"/>
              <w:marBottom w:val="0"/>
              <w:divBdr>
                <w:top w:val="none" w:sz="0" w:space="0" w:color="auto"/>
                <w:left w:val="none" w:sz="0" w:space="0" w:color="auto"/>
                <w:bottom w:val="none" w:sz="0" w:space="0" w:color="auto"/>
                <w:right w:val="none" w:sz="0" w:space="0" w:color="auto"/>
              </w:divBdr>
              <w:divsChild>
                <w:div w:id="3661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58353">
      <w:bodyDiv w:val="1"/>
      <w:marLeft w:val="0"/>
      <w:marRight w:val="0"/>
      <w:marTop w:val="0"/>
      <w:marBottom w:val="0"/>
      <w:divBdr>
        <w:top w:val="none" w:sz="0" w:space="0" w:color="auto"/>
        <w:left w:val="none" w:sz="0" w:space="0" w:color="auto"/>
        <w:bottom w:val="none" w:sz="0" w:space="0" w:color="auto"/>
        <w:right w:val="none" w:sz="0" w:space="0" w:color="auto"/>
      </w:divBdr>
      <w:divsChild>
        <w:div w:id="1692106207">
          <w:marLeft w:val="0"/>
          <w:marRight w:val="0"/>
          <w:marTop w:val="0"/>
          <w:marBottom w:val="0"/>
          <w:divBdr>
            <w:top w:val="none" w:sz="0" w:space="0" w:color="auto"/>
            <w:left w:val="none" w:sz="0" w:space="0" w:color="auto"/>
            <w:bottom w:val="none" w:sz="0" w:space="0" w:color="auto"/>
            <w:right w:val="none" w:sz="0" w:space="0" w:color="auto"/>
          </w:divBdr>
          <w:divsChild>
            <w:div w:id="1511987508">
              <w:marLeft w:val="0"/>
              <w:marRight w:val="0"/>
              <w:marTop w:val="0"/>
              <w:marBottom w:val="0"/>
              <w:divBdr>
                <w:top w:val="none" w:sz="0" w:space="0" w:color="auto"/>
                <w:left w:val="none" w:sz="0" w:space="0" w:color="auto"/>
                <w:bottom w:val="none" w:sz="0" w:space="0" w:color="auto"/>
                <w:right w:val="none" w:sz="0" w:space="0" w:color="auto"/>
              </w:divBdr>
              <w:divsChild>
                <w:div w:id="4508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77187">
      <w:bodyDiv w:val="1"/>
      <w:marLeft w:val="0"/>
      <w:marRight w:val="0"/>
      <w:marTop w:val="0"/>
      <w:marBottom w:val="0"/>
      <w:divBdr>
        <w:top w:val="none" w:sz="0" w:space="0" w:color="auto"/>
        <w:left w:val="none" w:sz="0" w:space="0" w:color="auto"/>
        <w:bottom w:val="none" w:sz="0" w:space="0" w:color="auto"/>
        <w:right w:val="none" w:sz="0" w:space="0" w:color="auto"/>
      </w:divBdr>
      <w:divsChild>
        <w:div w:id="1243753435">
          <w:marLeft w:val="0"/>
          <w:marRight w:val="0"/>
          <w:marTop w:val="0"/>
          <w:marBottom w:val="0"/>
          <w:divBdr>
            <w:top w:val="none" w:sz="0" w:space="0" w:color="auto"/>
            <w:left w:val="none" w:sz="0" w:space="0" w:color="auto"/>
            <w:bottom w:val="none" w:sz="0" w:space="0" w:color="auto"/>
            <w:right w:val="none" w:sz="0" w:space="0" w:color="auto"/>
          </w:divBdr>
          <w:divsChild>
            <w:div w:id="1119955956">
              <w:marLeft w:val="0"/>
              <w:marRight w:val="0"/>
              <w:marTop w:val="0"/>
              <w:marBottom w:val="0"/>
              <w:divBdr>
                <w:top w:val="none" w:sz="0" w:space="0" w:color="auto"/>
                <w:left w:val="none" w:sz="0" w:space="0" w:color="auto"/>
                <w:bottom w:val="none" w:sz="0" w:space="0" w:color="auto"/>
                <w:right w:val="none" w:sz="0" w:space="0" w:color="auto"/>
              </w:divBdr>
              <w:divsChild>
                <w:div w:id="13062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522">
      <w:bodyDiv w:val="1"/>
      <w:marLeft w:val="0"/>
      <w:marRight w:val="0"/>
      <w:marTop w:val="0"/>
      <w:marBottom w:val="0"/>
      <w:divBdr>
        <w:top w:val="none" w:sz="0" w:space="0" w:color="auto"/>
        <w:left w:val="none" w:sz="0" w:space="0" w:color="auto"/>
        <w:bottom w:val="none" w:sz="0" w:space="0" w:color="auto"/>
        <w:right w:val="none" w:sz="0" w:space="0" w:color="auto"/>
      </w:divBdr>
      <w:divsChild>
        <w:div w:id="1243025509">
          <w:marLeft w:val="0"/>
          <w:marRight w:val="0"/>
          <w:marTop w:val="0"/>
          <w:marBottom w:val="0"/>
          <w:divBdr>
            <w:top w:val="none" w:sz="0" w:space="0" w:color="auto"/>
            <w:left w:val="none" w:sz="0" w:space="0" w:color="auto"/>
            <w:bottom w:val="none" w:sz="0" w:space="0" w:color="auto"/>
            <w:right w:val="none" w:sz="0" w:space="0" w:color="auto"/>
          </w:divBdr>
          <w:divsChild>
            <w:div w:id="817965474">
              <w:marLeft w:val="0"/>
              <w:marRight w:val="0"/>
              <w:marTop w:val="0"/>
              <w:marBottom w:val="0"/>
              <w:divBdr>
                <w:top w:val="none" w:sz="0" w:space="0" w:color="auto"/>
                <w:left w:val="none" w:sz="0" w:space="0" w:color="auto"/>
                <w:bottom w:val="none" w:sz="0" w:space="0" w:color="auto"/>
                <w:right w:val="none" w:sz="0" w:space="0" w:color="auto"/>
              </w:divBdr>
              <w:divsChild>
                <w:div w:id="11488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chta.de/inklusion/online-v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chta.de/inklusion/fortbildungsreihe-inklusion"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6</cp:revision>
  <dcterms:created xsi:type="dcterms:W3CDTF">2021-09-23T08:11:00Z</dcterms:created>
  <dcterms:modified xsi:type="dcterms:W3CDTF">2022-01-27T08:10:00Z</dcterms:modified>
</cp:coreProperties>
</file>