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47D" w14:textId="56A74025" w:rsidR="003163B0" w:rsidRPr="001F09F0" w:rsidRDefault="00352AF9" w:rsidP="009247C5">
      <w:pPr>
        <w:spacing w:after="0" w:line="240" w:lineRule="auto"/>
        <w:rPr>
          <w:rFonts w:cstheme="minorHAnsi"/>
          <w:color w:val="000000" w:themeColor="text1"/>
          <w:sz w:val="24"/>
          <w:szCs w:val="24"/>
        </w:rPr>
      </w:pPr>
      <w:r w:rsidRPr="001F09F0">
        <w:rPr>
          <w:rFonts w:cstheme="minorHAnsi"/>
          <w:color w:val="000000" w:themeColor="text1"/>
          <w:sz w:val="24"/>
          <w:szCs w:val="24"/>
        </w:rPr>
        <w:t>Neues aus der Werkstatt Inklusion</w:t>
      </w:r>
    </w:p>
    <w:p w14:paraId="6954A787" w14:textId="77777777" w:rsidR="00DD6D64" w:rsidRPr="001F09F0" w:rsidRDefault="00DD6D64" w:rsidP="009247C5">
      <w:pPr>
        <w:spacing w:after="0" w:line="240" w:lineRule="auto"/>
        <w:rPr>
          <w:rFonts w:cstheme="minorHAnsi"/>
          <w:color w:val="000000" w:themeColor="text1"/>
          <w:sz w:val="24"/>
          <w:szCs w:val="24"/>
        </w:rPr>
      </w:pPr>
    </w:p>
    <w:p w14:paraId="20136476" w14:textId="4C7CA7FE" w:rsidR="00916A94" w:rsidRPr="001F09F0" w:rsidRDefault="00F321A7" w:rsidP="009247C5">
      <w:pPr>
        <w:spacing w:after="0" w:line="240" w:lineRule="auto"/>
        <w:rPr>
          <w:rFonts w:cstheme="minorHAnsi"/>
          <w:color w:val="000000" w:themeColor="text1"/>
          <w:sz w:val="24"/>
          <w:szCs w:val="24"/>
        </w:rPr>
      </w:pPr>
      <w:r>
        <w:rPr>
          <w:rFonts w:cstheme="minorHAnsi"/>
          <w:color w:val="000000" w:themeColor="text1"/>
          <w:sz w:val="24"/>
          <w:szCs w:val="24"/>
        </w:rPr>
        <w:t>Dezember</w:t>
      </w:r>
      <w:r w:rsidR="00A55094">
        <w:rPr>
          <w:rFonts w:cstheme="minorHAnsi"/>
          <w:color w:val="000000" w:themeColor="text1"/>
          <w:sz w:val="24"/>
          <w:szCs w:val="24"/>
        </w:rPr>
        <w:t xml:space="preserve"> </w:t>
      </w:r>
      <w:r w:rsidR="00352AF9" w:rsidRPr="001F09F0">
        <w:rPr>
          <w:rFonts w:cstheme="minorHAnsi"/>
          <w:color w:val="000000" w:themeColor="text1"/>
          <w:sz w:val="24"/>
          <w:szCs w:val="24"/>
        </w:rPr>
        <w:t>202</w:t>
      </w:r>
      <w:r w:rsidR="00605157" w:rsidRPr="001F09F0">
        <w:rPr>
          <w:rFonts w:cstheme="minorHAnsi"/>
          <w:color w:val="000000" w:themeColor="text1"/>
          <w:sz w:val="24"/>
          <w:szCs w:val="24"/>
        </w:rPr>
        <w:t>2</w:t>
      </w:r>
    </w:p>
    <w:p w14:paraId="66F0CE47" w14:textId="77777777" w:rsidR="00F55C48" w:rsidRPr="001F09F0" w:rsidRDefault="00F55C48" w:rsidP="009247C5">
      <w:pPr>
        <w:spacing w:after="0" w:line="240" w:lineRule="auto"/>
        <w:rPr>
          <w:rFonts w:cstheme="minorHAnsi"/>
          <w:color w:val="000000" w:themeColor="text1"/>
          <w:sz w:val="24"/>
          <w:szCs w:val="24"/>
        </w:rPr>
      </w:pPr>
    </w:p>
    <w:p w14:paraId="2924B4A0" w14:textId="062308D7" w:rsidR="00A55094" w:rsidRPr="00A55094" w:rsidRDefault="00F321A7" w:rsidP="00A55094">
      <w:pPr>
        <w:autoSpaceDE w:val="0"/>
        <w:autoSpaceDN w:val="0"/>
        <w:adjustRightInd w:val="0"/>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Änderungen im Projekt</w:t>
      </w:r>
    </w:p>
    <w:p w14:paraId="2D4B49B4" w14:textId="77777777" w:rsidR="00A55094" w:rsidRDefault="00A55094" w:rsidP="00A55094">
      <w:pPr>
        <w:autoSpaceDE w:val="0"/>
        <w:autoSpaceDN w:val="0"/>
        <w:adjustRightInd w:val="0"/>
        <w:spacing w:after="0" w:line="240" w:lineRule="auto"/>
        <w:rPr>
          <w:rFonts w:cstheme="minorHAnsi"/>
          <w:color w:val="000000" w:themeColor="text1"/>
          <w:sz w:val="24"/>
          <w:szCs w:val="24"/>
        </w:rPr>
      </w:pPr>
    </w:p>
    <w:p w14:paraId="0ABAF13C" w14:textId="77777777" w:rsidR="00F321A7" w:rsidRPr="00F321A7" w:rsidRDefault="00F321A7" w:rsidP="00F321A7">
      <w:pPr>
        <w:autoSpaceDE w:val="0"/>
        <w:autoSpaceDN w:val="0"/>
        <w:adjustRightInd w:val="0"/>
        <w:spacing w:after="0" w:line="240" w:lineRule="auto"/>
        <w:rPr>
          <w:rFonts w:cstheme="minorHAnsi"/>
          <w:color w:val="000000" w:themeColor="text1"/>
          <w:sz w:val="24"/>
          <w:szCs w:val="24"/>
        </w:rPr>
      </w:pPr>
      <w:r w:rsidRPr="00F321A7">
        <w:rPr>
          <w:rFonts w:cstheme="minorHAnsi"/>
          <w:color w:val="000000" w:themeColor="text1"/>
          <w:sz w:val="24"/>
          <w:szCs w:val="24"/>
        </w:rPr>
        <w:t>Die Werkstatt Inklusion meldet sich nach einer längeren Sommerpause mit weiteren großen Veränderungen zurück. Prof.in Dr.in Britta Baumert hat zum November 2022 das Projekt verlassen, um die Professur für Praktische Theologie und Religionspädagogik an der Goethe-Universität Frankfurt a. M. anzutreten. Wir wünschen ihr alles Gute für die Zukunft und bedanken uns für die erfolgreiche Zusammenarbeit und für viele schöne Momente.</w:t>
      </w:r>
    </w:p>
    <w:p w14:paraId="1E77D47D" w14:textId="40C5531A" w:rsidR="00A55094" w:rsidRPr="00A55094" w:rsidRDefault="00F321A7" w:rsidP="00F321A7">
      <w:pPr>
        <w:autoSpaceDE w:val="0"/>
        <w:autoSpaceDN w:val="0"/>
        <w:adjustRightInd w:val="0"/>
        <w:spacing w:after="0" w:line="240" w:lineRule="auto"/>
        <w:rPr>
          <w:rFonts w:cstheme="minorHAnsi"/>
          <w:color w:val="000000" w:themeColor="text1"/>
          <w:sz w:val="24"/>
          <w:szCs w:val="24"/>
        </w:rPr>
      </w:pPr>
      <w:r w:rsidRPr="00F321A7">
        <w:rPr>
          <w:rFonts w:cstheme="minorHAnsi"/>
          <w:color w:val="000000" w:themeColor="text1"/>
          <w:sz w:val="24"/>
          <w:szCs w:val="24"/>
        </w:rPr>
        <w:t>Die wissenschaftliche Leitung der Werkstatt Inklusion übernimmt nun Prof. Dr. Franco Rau. Neue Projektkoordinatorinnen werden Henrike Meyer zu Devern und Melanie Schaller. Franco Rau und Melanie Schaller arbeiten auch in der Werkstatt Digitalisierung in inklusiven Settings zusammen, so dass die Teilprojekte bis zum Ende der Projektlaufzeit 2023 stärker zusammengedacht werden. Wir freuen uns auf eine gute Zusammenarbeit.</w:t>
      </w:r>
    </w:p>
    <w:p w14:paraId="2C20E016" w14:textId="77777777" w:rsidR="00F112F0" w:rsidRPr="001F09F0" w:rsidRDefault="00F112F0" w:rsidP="00327922">
      <w:pPr>
        <w:autoSpaceDE w:val="0"/>
        <w:autoSpaceDN w:val="0"/>
        <w:adjustRightInd w:val="0"/>
        <w:spacing w:after="0" w:line="240" w:lineRule="auto"/>
        <w:rPr>
          <w:rFonts w:cstheme="minorHAnsi"/>
          <w:b/>
          <w:bCs/>
          <w:color w:val="000000" w:themeColor="text1"/>
          <w:sz w:val="24"/>
          <w:szCs w:val="24"/>
          <w:u w:val="single"/>
        </w:rPr>
      </w:pPr>
    </w:p>
    <w:p w14:paraId="7A4E7B55" w14:textId="2B7C65E1" w:rsidR="00A55094" w:rsidRPr="00A55094" w:rsidRDefault="00F321A7" w:rsidP="00A55094">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Termine</w:t>
      </w:r>
    </w:p>
    <w:p w14:paraId="5D1797D2" w14:textId="77777777" w:rsidR="00F112F0" w:rsidRDefault="00F112F0" w:rsidP="00A55094">
      <w:pPr>
        <w:spacing w:after="0" w:line="240" w:lineRule="auto"/>
        <w:rPr>
          <w:rFonts w:cstheme="minorHAnsi"/>
          <w:color w:val="000000" w:themeColor="text1"/>
          <w:sz w:val="24"/>
          <w:szCs w:val="24"/>
        </w:rPr>
      </w:pPr>
    </w:p>
    <w:p w14:paraId="5D186F67"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09.02.2023: Digitalisierung in inklusiven Settings</w:t>
      </w:r>
    </w:p>
    <w:p w14:paraId="0D76B968"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 xml:space="preserve">Eileen Küthe, Universität Vechta, 16:00 bis 18:00 Uhr </w:t>
      </w:r>
    </w:p>
    <w:p w14:paraId="1EB38F58" w14:textId="77777777" w:rsidR="00F321A7" w:rsidRPr="00F321A7" w:rsidRDefault="00F321A7" w:rsidP="00F321A7">
      <w:pPr>
        <w:spacing w:after="0" w:line="240" w:lineRule="auto"/>
        <w:rPr>
          <w:rFonts w:cstheme="minorHAnsi"/>
          <w:color w:val="000000" w:themeColor="text1"/>
          <w:sz w:val="24"/>
          <w:szCs w:val="24"/>
        </w:rPr>
      </w:pPr>
    </w:p>
    <w:p w14:paraId="698EDE29"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16.02.2023: „</w:t>
      </w:r>
      <w:proofErr w:type="spellStart"/>
      <w:r w:rsidRPr="00F321A7">
        <w:rPr>
          <w:rFonts w:cstheme="minorHAnsi"/>
          <w:color w:val="000000" w:themeColor="text1"/>
          <w:sz w:val="24"/>
          <w:szCs w:val="24"/>
        </w:rPr>
        <w:t>Rassismuskritisch</w:t>
      </w:r>
      <w:proofErr w:type="spellEnd"/>
      <w:r w:rsidRPr="00F321A7">
        <w:rPr>
          <w:rFonts w:cstheme="minorHAnsi"/>
          <w:color w:val="000000" w:themeColor="text1"/>
          <w:sz w:val="24"/>
          <w:szCs w:val="24"/>
        </w:rPr>
        <w:t xml:space="preserve"> handeln, aber wie?“ - </w:t>
      </w:r>
      <w:proofErr w:type="spellStart"/>
      <w:r w:rsidRPr="00F321A7">
        <w:rPr>
          <w:rFonts w:cstheme="minorHAnsi"/>
          <w:color w:val="000000" w:themeColor="text1"/>
          <w:sz w:val="24"/>
          <w:szCs w:val="24"/>
        </w:rPr>
        <w:t>Rassismusprävention</w:t>
      </w:r>
      <w:proofErr w:type="spellEnd"/>
      <w:r w:rsidRPr="00F321A7">
        <w:rPr>
          <w:rFonts w:cstheme="minorHAnsi"/>
          <w:color w:val="000000" w:themeColor="text1"/>
          <w:sz w:val="24"/>
          <w:szCs w:val="24"/>
        </w:rPr>
        <w:t xml:space="preserve"> in inklusiven Lerngruppen </w:t>
      </w:r>
    </w:p>
    <w:p w14:paraId="28EDB7C4"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Henning Schnieder, Oldenburg, 16:00 bis 18.30 Uhr</w:t>
      </w:r>
    </w:p>
    <w:p w14:paraId="42AFB11F" w14:textId="77777777" w:rsidR="00F321A7" w:rsidRPr="00F321A7" w:rsidRDefault="00F321A7" w:rsidP="00F321A7">
      <w:pPr>
        <w:spacing w:after="0" w:line="240" w:lineRule="auto"/>
        <w:rPr>
          <w:rFonts w:cstheme="minorHAnsi"/>
          <w:color w:val="000000" w:themeColor="text1"/>
          <w:sz w:val="24"/>
          <w:szCs w:val="24"/>
        </w:rPr>
      </w:pPr>
    </w:p>
    <w:p w14:paraId="692AC0B6"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02.03.2023: Unterrichtsmaterialien in Leichter Sprache</w:t>
      </w:r>
    </w:p>
    <w:p w14:paraId="282FE6C7"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 xml:space="preserve">Melanie Schaller, Universität Vechta, 16:00 bis 19:00 Uhr </w:t>
      </w:r>
    </w:p>
    <w:p w14:paraId="50B51FE8" w14:textId="77777777" w:rsidR="00F321A7" w:rsidRPr="00F321A7" w:rsidRDefault="00F321A7" w:rsidP="00F321A7">
      <w:pPr>
        <w:spacing w:after="0" w:line="240" w:lineRule="auto"/>
        <w:rPr>
          <w:rFonts w:cstheme="minorHAnsi"/>
          <w:color w:val="000000" w:themeColor="text1"/>
          <w:sz w:val="24"/>
          <w:szCs w:val="24"/>
        </w:rPr>
      </w:pPr>
    </w:p>
    <w:p w14:paraId="4F95E949"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14.03.2023: Cybermobbing in der Grundschule - Überlegungen zu Präventionsmöglichkeiten</w:t>
      </w:r>
    </w:p>
    <w:p w14:paraId="452385D6" w14:textId="77777777" w:rsidR="00F321A7" w:rsidRPr="00F321A7"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 xml:space="preserve">Dr. Thorsten Junge, PH Ludwigsburg, 16:00 bis 18:00 Uhr </w:t>
      </w:r>
    </w:p>
    <w:p w14:paraId="7ED2474B" w14:textId="77777777" w:rsidR="00F321A7" w:rsidRPr="00F321A7" w:rsidRDefault="00F321A7" w:rsidP="00F321A7">
      <w:pPr>
        <w:spacing w:after="0" w:line="240" w:lineRule="auto"/>
        <w:rPr>
          <w:rFonts w:cstheme="minorHAnsi"/>
          <w:color w:val="000000" w:themeColor="text1"/>
          <w:sz w:val="24"/>
          <w:szCs w:val="24"/>
        </w:rPr>
      </w:pPr>
    </w:p>
    <w:p w14:paraId="61AB7EBF" w14:textId="063CED04" w:rsidR="008C3F50"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Auch die Werkstatt Digitalisierung in inklusiven Settings plant weitere (digitale) Fortbildun</w:t>
      </w:r>
      <w:r>
        <w:rPr>
          <w:rFonts w:cstheme="minorHAnsi"/>
          <w:color w:val="000000" w:themeColor="text1"/>
          <w:sz w:val="24"/>
          <w:szCs w:val="24"/>
        </w:rPr>
        <w:t>gen</w:t>
      </w:r>
      <w:r w:rsidRPr="00F321A7">
        <w:rPr>
          <w:rFonts w:cstheme="minorHAnsi"/>
          <w:color w:val="000000" w:themeColor="text1"/>
          <w:sz w:val="24"/>
          <w:szCs w:val="24"/>
        </w:rPr>
        <w:t xml:space="preserve"> rund um die Themen Inklusion und Digitalisierung im nächsten Jahr. Weitere Informationen dazu in 2023!</w:t>
      </w:r>
    </w:p>
    <w:p w14:paraId="7C6527FD" w14:textId="77777777" w:rsidR="00F321A7" w:rsidRPr="00F112F0" w:rsidRDefault="00F321A7" w:rsidP="00F321A7">
      <w:pPr>
        <w:spacing w:after="0" w:line="240" w:lineRule="auto"/>
        <w:rPr>
          <w:rFonts w:cstheme="minorHAnsi"/>
          <w:color w:val="000000" w:themeColor="text1"/>
          <w:sz w:val="24"/>
          <w:szCs w:val="24"/>
        </w:rPr>
      </w:pPr>
    </w:p>
    <w:p w14:paraId="6E82437A" w14:textId="1C83FBE9" w:rsidR="00F112F0" w:rsidRDefault="00F321A7" w:rsidP="00F112F0">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Frohe Weihnachten</w:t>
      </w:r>
      <w:r w:rsidR="00F112F0" w:rsidRPr="00F112F0">
        <w:rPr>
          <w:rFonts w:cstheme="minorHAnsi"/>
          <w:b/>
          <w:bCs/>
          <w:color w:val="000000" w:themeColor="text1"/>
          <w:sz w:val="24"/>
          <w:szCs w:val="24"/>
          <w:u w:val="single"/>
        </w:rPr>
        <w:t xml:space="preserve"> </w:t>
      </w:r>
    </w:p>
    <w:p w14:paraId="2C779DD1" w14:textId="77777777" w:rsidR="00F112F0" w:rsidRPr="00F112F0" w:rsidRDefault="00F112F0" w:rsidP="00F112F0">
      <w:pPr>
        <w:spacing w:after="0" w:line="240" w:lineRule="auto"/>
        <w:rPr>
          <w:rFonts w:cstheme="minorHAnsi"/>
          <w:b/>
          <w:bCs/>
          <w:color w:val="000000" w:themeColor="text1"/>
          <w:sz w:val="24"/>
          <w:szCs w:val="24"/>
          <w:u w:val="single"/>
        </w:rPr>
      </w:pPr>
    </w:p>
    <w:p w14:paraId="434D26AC" w14:textId="7F47F3A3" w:rsidR="00F112F0" w:rsidRDefault="00F321A7" w:rsidP="00F321A7">
      <w:pPr>
        <w:spacing w:after="0" w:line="240" w:lineRule="auto"/>
        <w:rPr>
          <w:rFonts w:cstheme="minorHAnsi"/>
          <w:color w:val="000000" w:themeColor="text1"/>
          <w:sz w:val="24"/>
          <w:szCs w:val="24"/>
        </w:rPr>
      </w:pPr>
      <w:r w:rsidRPr="00F321A7">
        <w:rPr>
          <w:rFonts w:cstheme="minorHAnsi"/>
          <w:color w:val="000000" w:themeColor="text1"/>
          <w:sz w:val="24"/>
          <w:szCs w:val="24"/>
        </w:rPr>
        <w:t>Da ist sie wieder. Die Weihnachtszeit – mit all ihrer Hektik und all ihrem Zauber. Mit grauen Nebeltagen und weniger Tageslicht, aber auch mit mehr Kerzenschein, Gemütlichkeit und süßen Plätzchen</w:t>
      </w:r>
      <w:r>
        <w:rPr>
          <w:rFonts w:cstheme="minorHAnsi"/>
          <w:color w:val="000000" w:themeColor="text1"/>
          <w:sz w:val="24"/>
          <w:szCs w:val="24"/>
        </w:rPr>
        <w:t xml:space="preserve">. </w:t>
      </w:r>
      <w:r w:rsidRPr="00F321A7">
        <w:rPr>
          <w:rFonts w:cstheme="minorHAnsi"/>
          <w:color w:val="000000" w:themeColor="text1"/>
          <w:sz w:val="24"/>
          <w:szCs w:val="24"/>
        </w:rPr>
        <w:t>Wir wünschen Ihnen allen eine wunderschöne Adventszeit, gesegnete Festtage und einen guten Rutsch ins Neue Jahr!</w:t>
      </w:r>
    </w:p>
    <w:p w14:paraId="5C11C5D9" w14:textId="77777777" w:rsidR="00F112F0" w:rsidRPr="00F112F0" w:rsidRDefault="00F112F0" w:rsidP="00F112F0">
      <w:pPr>
        <w:spacing w:after="0" w:line="240" w:lineRule="auto"/>
        <w:rPr>
          <w:rFonts w:cstheme="minorHAnsi"/>
          <w:color w:val="000000" w:themeColor="text1"/>
          <w:sz w:val="24"/>
          <w:szCs w:val="24"/>
        </w:rPr>
      </w:pPr>
    </w:p>
    <w:p w14:paraId="0BB51709" w14:textId="77777777" w:rsidR="00F112F0" w:rsidRPr="00F112F0" w:rsidRDefault="00F112F0" w:rsidP="00F112F0">
      <w:pPr>
        <w:spacing w:after="0" w:line="240" w:lineRule="auto"/>
        <w:rPr>
          <w:rFonts w:cstheme="minorHAnsi"/>
          <w:b/>
          <w:bCs/>
          <w:color w:val="000000" w:themeColor="text1"/>
          <w:sz w:val="24"/>
          <w:szCs w:val="24"/>
        </w:rPr>
      </w:pPr>
      <w:r w:rsidRPr="00F112F0">
        <w:rPr>
          <w:rFonts w:cstheme="minorHAnsi"/>
          <w:b/>
          <w:bCs/>
          <w:color w:val="000000" w:themeColor="text1"/>
          <w:sz w:val="24"/>
          <w:szCs w:val="24"/>
        </w:rPr>
        <w:t xml:space="preserve">Alle Infos zu unseren kostenlosen Fortbildungen finden Sie weiterhin unter: </w:t>
      </w:r>
    </w:p>
    <w:p w14:paraId="31E62DB9" w14:textId="6826E33B" w:rsidR="008C3F50" w:rsidRPr="008C3F50" w:rsidRDefault="008C3F50" w:rsidP="008C3F50">
      <w:pPr>
        <w:spacing w:after="0" w:line="240" w:lineRule="auto"/>
        <w:rPr>
          <w:rFonts w:cstheme="minorHAnsi"/>
          <w:b/>
          <w:bCs/>
          <w:color w:val="000000" w:themeColor="text1"/>
          <w:sz w:val="24"/>
          <w:szCs w:val="24"/>
        </w:rPr>
      </w:pPr>
      <w:r w:rsidRPr="008C3F50">
        <w:rPr>
          <w:rFonts w:cstheme="minorHAnsi"/>
          <w:b/>
          <w:bCs/>
          <w:color w:val="000000" w:themeColor="text1"/>
          <w:sz w:val="24"/>
          <w:szCs w:val="24"/>
        </w:rPr>
        <w:t xml:space="preserve">www.uni-vechta.de/inklusion </w:t>
      </w:r>
    </w:p>
    <w:p w14:paraId="7B9D556C" w14:textId="095BFA07" w:rsidR="00E475BC" w:rsidRPr="001F09F0" w:rsidRDefault="00E475BC" w:rsidP="008C3F50">
      <w:pPr>
        <w:spacing w:after="0" w:line="240" w:lineRule="auto"/>
        <w:rPr>
          <w:rFonts w:cstheme="minorHAnsi"/>
          <w:color w:val="000000" w:themeColor="text1"/>
          <w:sz w:val="24"/>
          <w:szCs w:val="24"/>
        </w:rPr>
      </w:pPr>
    </w:p>
    <w:sectPr w:rsidR="00E475BC" w:rsidRPr="001F09F0" w:rsidSect="000D0B0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B2A1" w14:textId="77777777" w:rsidR="00AA778C" w:rsidRDefault="00AA778C" w:rsidP="00615DE9">
      <w:pPr>
        <w:spacing w:after="0" w:line="240" w:lineRule="auto"/>
      </w:pPr>
      <w:r>
        <w:separator/>
      </w:r>
    </w:p>
  </w:endnote>
  <w:endnote w:type="continuationSeparator" w:id="0">
    <w:p w14:paraId="313E7568" w14:textId="77777777" w:rsidR="00AA778C" w:rsidRDefault="00AA778C" w:rsidP="0061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3D5" w14:textId="1E6484BE" w:rsidR="00615DE9" w:rsidRDefault="00615DE9" w:rsidP="00615DE9">
    <w:pPr>
      <w:spacing w:after="0" w:line="240" w:lineRule="auto"/>
      <w:jc w:val="center"/>
      <w:rPr>
        <w:sz w:val="16"/>
        <w:szCs w:val="16"/>
      </w:rPr>
    </w:pPr>
    <w:r w:rsidRPr="00F634E2">
      <w:rPr>
        <w:sz w:val="16"/>
        <w:szCs w:val="16"/>
      </w:rPr>
      <w:t>Impressum: Werkstatt Inklusion - Teilprojekt 1 von BRIDGES - Brücken bauen, Zusammenarbeit initiieren und gestalten.</w:t>
    </w:r>
  </w:p>
  <w:p w14:paraId="12D419C1" w14:textId="5BA0973B" w:rsidR="00615DE9" w:rsidRPr="00F634E2" w:rsidRDefault="00615DE9" w:rsidP="00615DE9">
    <w:pPr>
      <w:spacing w:after="0" w:line="240" w:lineRule="auto"/>
      <w:jc w:val="center"/>
      <w:rPr>
        <w:sz w:val="16"/>
        <w:szCs w:val="16"/>
      </w:rPr>
    </w:pPr>
    <w:r w:rsidRPr="00F634E2">
      <w:rPr>
        <w:sz w:val="16"/>
        <w:szCs w:val="16"/>
      </w:rPr>
      <w:t xml:space="preserve">Verantwortlich für die Inhalte: </w:t>
    </w:r>
    <w:r w:rsidR="00F321A7">
      <w:rPr>
        <w:sz w:val="16"/>
        <w:szCs w:val="16"/>
      </w:rPr>
      <w:t>H. Meyer zu Devern henrike.meyer-zu-devern</w:t>
    </w:r>
    <w:r w:rsidRPr="00F634E2">
      <w:rPr>
        <w:sz w:val="16"/>
        <w:szCs w:val="16"/>
      </w:rPr>
      <w:t>@uni-vechta.de // www.uni-vechta.de/inklusion</w:t>
    </w:r>
  </w:p>
  <w:p w14:paraId="74B1A218" w14:textId="77777777" w:rsidR="00615DE9" w:rsidRDefault="00615DE9" w:rsidP="00615DE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6D08" w14:textId="77777777" w:rsidR="00AA778C" w:rsidRDefault="00AA778C" w:rsidP="00615DE9">
      <w:pPr>
        <w:spacing w:after="0" w:line="240" w:lineRule="auto"/>
      </w:pPr>
      <w:r>
        <w:separator/>
      </w:r>
    </w:p>
  </w:footnote>
  <w:footnote w:type="continuationSeparator" w:id="0">
    <w:p w14:paraId="687CA9BF" w14:textId="77777777" w:rsidR="00AA778C" w:rsidRDefault="00AA778C" w:rsidP="0061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2B5B83"/>
    <w:multiLevelType w:val="multilevel"/>
    <w:tmpl w:val="02B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00ED8"/>
    <w:rsid w:val="000B6DC6"/>
    <w:rsid w:val="000D0B0E"/>
    <w:rsid w:val="001F09F0"/>
    <w:rsid w:val="00203C8A"/>
    <w:rsid w:val="0023219E"/>
    <w:rsid w:val="00240A49"/>
    <w:rsid w:val="00280431"/>
    <w:rsid w:val="00327922"/>
    <w:rsid w:val="00352AF9"/>
    <w:rsid w:val="00362B5A"/>
    <w:rsid w:val="003C53ED"/>
    <w:rsid w:val="003C6D52"/>
    <w:rsid w:val="003E0D83"/>
    <w:rsid w:val="00475C1A"/>
    <w:rsid w:val="004C49AC"/>
    <w:rsid w:val="00521CB2"/>
    <w:rsid w:val="00605157"/>
    <w:rsid w:val="00615DE9"/>
    <w:rsid w:val="007630D1"/>
    <w:rsid w:val="00787080"/>
    <w:rsid w:val="007A6A94"/>
    <w:rsid w:val="00841E0B"/>
    <w:rsid w:val="008C3F50"/>
    <w:rsid w:val="00916A94"/>
    <w:rsid w:val="009247C5"/>
    <w:rsid w:val="00A55094"/>
    <w:rsid w:val="00AA778C"/>
    <w:rsid w:val="00B51E3B"/>
    <w:rsid w:val="00C173CB"/>
    <w:rsid w:val="00C673C7"/>
    <w:rsid w:val="00C754A2"/>
    <w:rsid w:val="00C85148"/>
    <w:rsid w:val="00D33B0C"/>
    <w:rsid w:val="00D90E09"/>
    <w:rsid w:val="00DD6D64"/>
    <w:rsid w:val="00DF2089"/>
    <w:rsid w:val="00E13F90"/>
    <w:rsid w:val="00E32962"/>
    <w:rsid w:val="00E475BC"/>
    <w:rsid w:val="00E72024"/>
    <w:rsid w:val="00F112F0"/>
    <w:rsid w:val="00F321A7"/>
    <w:rsid w:val="00F55C48"/>
    <w:rsid w:val="00F634E2"/>
    <w:rsid w:val="00FC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 w:type="paragraph" w:styleId="Kopfzeile">
    <w:name w:val="header"/>
    <w:basedOn w:val="Standard"/>
    <w:link w:val="KopfzeileZchn"/>
    <w:uiPriority w:val="99"/>
    <w:unhideWhenUsed/>
    <w:rsid w:val="0061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DE9"/>
  </w:style>
  <w:style w:type="paragraph" w:styleId="Fuzeile">
    <w:name w:val="footer"/>
    <w:basedOn w:val="Standard"/>
    <w:link w:val="FuzeileZchn"/>
    <w:uiPriority w:val="99"/>
    <w:unhideWhenUsed/>
    <w:rsid w:val="0061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DE9"/>
  </w:style>
  <w:style w:type="paragraph" w:styleId="StandardWeb">
    <w:name w:val="Normal (Web)"/>
    <w:basedOn w:val="Standard"/>
    <w:uiPriority w:val="99"/>
    <w:semiHidden/>
    <w:unhideWhenUsed/>
    <w:rsid w:val="00203C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50">
      <w:bodyDiv w:val="1"/>
      <w:marLeft w:val="0"/>
      <w:marRight w:val="0"/>
      <w:marTop w:val="0"/>
      <w:marBottom w:val="0"/>
      <w:divBdr>
        <w:top w:val="none" w:sz="0" w:space="0" w:color="auto"/>
        <w:left w:val="none" w:sz="0" w:space="0" w:color="auto"/>
        <w:bottom w:val="none" w:sz="0" w:space="0" w:color="auto"/>
        <w:right w:val="none" w:sz="0" w:space="0" w:color="auto"/>
      </w:divBdr>
      <w:divsChild>
        <w:div w:id="116074432">
          <w:marLeft w:val="0"/>
          <w:marRight w:val="0"/>
          <w:marTop w:val="0"/>
          <w:marBottom w:val="0"/>
          <w:divBdr>
            <w:top w:val="none" w:sz="0" w:space="0" w:color="auto"/>
            <w:left w:val="none" w:sz="0" w:space="0" w:color="auto"/>
            <w:bottom w:val="none" w:sz="0" w:space="0" w:color="auto"/>
            <w:right w:val="none" w:sz="0" w:space="0" w:color="auto"/>
          </w:divBdr>
          <w:divsChild>
            <w:div w:id="423304161">
              <w:marLeft w:val="0"/>
              <w:marRight w:val="0"/>
              <w:marTop w:val="0"/>
              <w:marBottom w:val="0"/>
              <w:divBdr>
                <w:top w:val="none" w:sz="0" w:space="0" w:color="auto"/>
                <w:left w:val="none" w:sz="0" w:space="0" w:color="auto"/>
                <w:bottom w:val="none" w:sz="0" w:space="0" w:color="auto"/>
                <w:right w:val="none" w:sz="0" w:space="0" w:color="auto"/>
              </w:divBdr>
              <w:divsChild>
                <w:div w:id="2093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475">
      <w:bodyDiv w:val="1"/>
      <w:marLeft w:val="0"/>
      <w:marRight w:val="0"/>
      <w:marTop w:val="0"/>
      <w:marBottom w:val="0"/>
      <w:divBdr>
        <w:top w:val="none" w:sz="0" w:space="0" w:color="auto"/>
        <w:left w:val="none" w:sz="0" w:space="0" w:color="auto"/>
        <w:bottom w:val="none" w:sz="0" w:space="0" w:color="auto"/>
        <w:right w:val="none" w:sz="0" w:space="0" w:color="auto"/>
      </w:divBdr>
      <w:divsChild>
        <w:div w:id="140781571">
          <w:marLeft w:val="0"/>
          <w:marRight w:val="0"/>
          <w:marTop w:val="0"/>
          <w:marBottom w:val="0"/>
          <w:divBdr>
            <w:top w:val="none" w:sz="0" w:space="0" w:color="auto"/>
            <w:left w:val="none" w:sz="0" w:space="0" w:color="auto"/>
            <w:bottom w:val="none" w:sz="0" w:space="0" w:color="auto"/>
            <w:right w:val="none" w:sz="0" w:space="0" w:color="auto"/>
          </w:divBdr>
          <w:divsChild>
            <w:div w:id="1831872268">
              <w:marLeft w:val="0"/>
              <w:marRight w:val="0"/>
              <w:marTop w:val="0"/>
              <w:marBottom w:val="0"/>
              <w:divBdr>
                <w:top w:val="none" w:sz="0" w:space="0" w:color="auto"/>
                <w:left w:val="none" w:sz="0" w:space="0" w:color="auto"/>
                <w:bottom w:val="none" w:sz="0" w:space="0" w:color="auto"/>
                <w:right w:val="none" w:sz="0" w:space="0" w:color="auto"/>
              </w:divBdr>
              <w:divsChild>
                <w:div w:id="959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8842">
      <w:bodyDiv w:val="1"/>
      <w:marLeft w:val="0"/>
      <w:marRight w:val="0"/>
      <w:marTop w:val="0"/>
      <w:marBottom w:val="0"/>
      <w:divBdr>
        <w:top w:val="none" w:sz="0" w:space="0" w:color="auto"/>
        <w:left w:val="none" w:sz="0" w:space="0" w:color="auto"/>
        <w:bottom w:val="none" w:sz="0" w:space="0" w:color="auto"/>
        <w:right w:val="none" w:sz="0" w:space="0" w:color="auto"/>
      </w:divBdr>
      <w:divsChild>
        <w:div w:id="1427651371">
          <w:marLeft w:val="0"/>
          <w:marRight w:val="0"/>
          <w:marTop w:val="0"/>
          <w:marBottom w:val="0"/>
          <w:divBdr>
            <w:top w:val="none" w:sz="0" w:space="0" w:color="auto"/>
            <w:left w:val="none" w:sz="0" w:space="0" w:color="auto"/>
            <w:bottom w:val="none" w:sz="0" w:space="0" w:color="auto"/>
            <w:right w:val="none" w:sz="0" w:space="0" w:color="auto"/>
          </w:divBdr>
          <w:divsChild>
            <w:div w:id="112329870">
              <w:marLeft w:val="0"/>
              <w:marRight w:val="0"/>
              <w:marTop w:val="0"/>
              <w:marBottom w:val="0"/>
              <w:divBdr>
                <w:top w:val="none" w:sz="0" w:space="0" w:color="auto"/>
                <w:left w:val="none" w:sz="0" w:space="0" w:color="auto"/>
                <w:bottom w:val="none" w:sz="0" w:space="0" w:color="auto"/>
                <w:right w:val="none" w:sz="0" w:space="0" w:color="auto"/>
              </w:divBdr>
              <w:divsChild>
                <w:div w:id="17094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687">
      <w:bodyDiv w:val="1"/>
      <w:marLeft w:val="0"/>
      <w:marRight w:val="0"/>
      <w:marTop w:val="0"/>
      <w:marBottom w:val="0"/>
      <w:divBdr>
        <w:top w:val="none" w:sz="0" w:space="0" w:color="auto"/>
        <w:left w:val="none" w:sz="0" w:space="0" w:color="auto"/>
        <w:bottom w:val="none" w:sz="0" w:space="0" w:color="auto"/>
        <w:right w:val="none" w:sz="0" w:space="0" w:color="auto"/>
      </w:divBdr>
      <w:divsChild>
        <w:div w:id="757989806">
          <w:marLeft w:val="0"/>
          <w:marRight w:val="0"/>
          <w:marTop w:val="0"/>
          <w:marBottom w:val="0"/>
          <w:divBdr>
            <w:top w:val="none" w:sz="0" w:space="0" w:color="auto"/>
            <w:left w:val="none" w:sz="0" w:space="0" w:color="auto"/>
            <w:bottom w:val="none" w:sz="0" w:space="0" w:color="auto"/>
            <w:right w:val="none" w:sz="0" w:space="0" w:color="auto"/>
          </w:divBdr>
          <w:divsChild>
            <w:div w:id="1121925142">
              <w:marLeft w:val="0"/>
              <w:marRight w:val="0"/>
              <w:marTop w:val="0"/>
              <w:marBottom w:val="0"/>
              <w:divBdr>
                <w:top w:val="none" w:sz="0" w:space="0" w:color="auto"/>
                <w:left w:val="none" w:sz="0" w:space="0" w:color="auto"/>
                <w:bottom w:val="none" w:sz="0" w:space="0" w:color="auto"/>
                <w:right w:val="none" w:sz="0" w:space="0" w:color="auto"/>
              </w:divBdr>
              <w:divsChild>
                <w:div w:id="3901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198">
      <w:bodyDiv w:val="1"/>
      <w:marLeft w:val="0"/>
      <w:marRight w:val="0"/>
      <w:marTop w:val="0"/>
      <w:marBottom w:val="0"/>
      <w:divBdr>
        <w:top w:val="none" w:sz="0" w:space="0" w:color="auto"/>
        <w:left w:val="none" w:sz="0" w:space="0" w:color="auto"/>
        <w:bottom w:val="none" w:sz="0" w:space="0" w:color="auto"/>
        <w:right w:val="none" w:sz="0" w:space="0" w:color="auto"/>
      </w:divBdr>
      <w:divsChild>
        <w:div w:id="417798983">
          <w:marLeft w:val="0"/>
          <w:marRight w:val="0"/>
          <w:marTop w:val="0"/>
          <w:marBottom w:val="0"/>
          <w:divBdr>
            <w:top w:val="none" w:sz="0" w:space="0" w:color="auto"/>
            <w:left w:val="none" w:sz="0" w:space="0" w:color="auto"/>
            <w:bottom w:val="none" w:sz="0" w:space="0" w:color="auto"/>
            <w:right w:val="none" w:sz="0" w:space="0" w:color="auto"/>
          </w:divBdr>
          <w:divsChild>
            <w:div w:id="163786289">
              <w:marLeft w:val="0"/>
              <w:marRight w:val="0"/>
              <w:marTop w:val="0"/>
              <w:marBottom w:val="0"/>
              <w:divBdr>
                <w:top w:val="none" w:sz="0" w:space="0" w:color="auto"/>
                <w:left w:val="none" w:sz="0" w:space="0" w:color="auto"/>
                <w:bottom w:val="none" w:sz="0" w:space="0" w:color="auto"/>
                <w:right w:val="none" w:sz="0" w:space="0" w:color="auto"/>
              </w:divBdr>
              <w:divsChild>
                <w:div w:id="5655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6760">
      <w:bodyDiv w:val="1"/>
      <w:marLeft w:val="0"/>
      <w:marRight w:val="0"/>
      <w:marTop w:val="0"/>
      <w:marBottom w:val="0"/>
      <w:divBdr>
        <w:top w:val="none" w:sz="0" w:space="0" w:color="auto"/>
        <w:left w:val="none" w:sz="0" w:space="0" w:color="auto"/>
        <w:bottom w:val="none" w:sz="0" w:space="0" w:color="auto"/>
        <w:right w:val="none" w:sz="0" w:space="0" w:color="auto"/>
      </w:divBdr>
      <w:divsChild>
        <w:div w:id="1656182783">
          <w:marLeft w:val="0"/>
          <w:marRight w:val="0"/>
          <w:marTop w:val="0"/>
          <w:marBottom w:val="0"/>
          <w:divBdr>
            <w:top w:val="none" w:sz="0" w:space="0" w:color="auto"/>
            <w:left w:val="none" w:sz="0" w:space="0" w:color="auto"/>
            <w:bottom w:val="none" w:sz="0" w:space="0" w:color="auto"/>
            <w:right w:val="none" w:sz="0" w:space="0" w:color="auto"/>
          </w:divBdr>
          <w:divsChild>
            <w:div w:id="375783493">
              <w:marLeft w:val="0"/>
              <w:marRight w:val="0"/>
              <w:marTop w:val="0"/>
              <w:marBottom w:val="0"/>
              <w:divBdr>
                <w:top w:val="none" w:sz="0" w:space="0" w:color="auto"/>
                <w:left w:val="none" w:sz="0" w:space="0" w:color="auto"/>
                <w:bottom w:val="none" w:sz="0" w:space="0" w:color="auto"/>
                <w:right w:val="none" w:sz="0" w:space="0" w:color="auto"/>
              </w:divBdr>
              <w:divsChild>
                <w:div w:id="301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598">
      <w:bodyDiv w:val="1"/>
      <w:marLeft w:val="0"/>
      <w:marRight w:val="0"/>
      <w:marTop w:val="0"/>
      <w:marBottom w:val="0"/>
      <w:divBdr>
        <w:top w:val="none" w:sz="0" w:space="0" w:color="auto"/>
        <w:left w:val="none" w:sz="0" w:space="0" w:color="auto"/>
        <w:bottom w:val="none" w:sz="0" w:space="0" w:color="auto"/>
        <w:right w:val="none" w:sz="0" w:space="0" w:color="auto"/>
      </w:divBdr>
      <w:divsChild>
        <w:div w:id="958029607">
          <w:marLeft w:val="0"/>
          <w:marRight w:val="0"/>
          <w:marTop w:val="0"/>
          <w:marBottom w:val="0"/>
          <w:divBdr>
            <w:top w:val="none" w:sz="0" w:space="0" w:color="auto"/>
            <w:left w:val="none" w:sz="0" w:space="0" w:color="auto"/>
            <w:bottom w:val="none" w:sz="0" w:space="0" w:color="auto"/>
            <w:right w:val="none" w:sz="0" w:space="0" w:color="auto"/>
          </w:divBdr>
          <w:divsChild>
            <w:div w:id="1936134820">
              <w:marLeft w:val="0"/>
              <w:marRight w:val="0"/>
              <w:marTop w:val="0"/>
              <w:marBottom w:val="0"/>
              <w:divBdr>
                <w:top w:val="none" w:sz="0" w:space="0" w:color="auto"/>
                <w:left w:val="none" w:sz="0" w:space="0" w:color="auto"/>
                <w:bottom w:val="none" w:sz="0" w:space="0" w:color="auto"/>
                <w:right w:val="none" w:sz="0" w:space="0" w:color="auto"/>
              </w:divBdr>
              <w:divsChild>
                <w:div w:id="33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068">
      <w:bodyDiv w:val="1"/>
      <w:marLeft w:val="0"/>
      <w:marRight w:val="0"/>
      <w:marTop w:val="0"/>
      <w:marBottom w:val="0"/>
      <w:divBdr>
        <w:top w:val="none" w:sz="0" w:space="0" w:color="auto"/>
        <w:left w:val="none" w:sz="0" w:space="0" w:color="auto"/>
        <w:bottom w:val="none" w:sz="0" w:space="0" w:color="auto"/>
        <w:right w:val="none" w:sz="0" w:space="0" w:color="auto"/>
      </w:divBdr>
      <w:divsChild>
        <w:div w:id="500970707">
          <w:marLeft w:val="0"/>
          <w:marRight w:val="0"/>
          <w:marTop w:val="0"/>
          <w:marBottom w:val="0"/>
          <w:divBdr>
            <w:top w:val="none" w:sz="0" w:space="0" w:color="auto"/>
            <w:left w:val="none" w:sz="0" w:space="0" w:color="auto"/>
            <w:bottom w:val="none" w:sz="0" w:space="0" w:color="auto"/>
            <w:right w:val="none" w:sz="0" w:space="0" w:color="auto"/>
          </w:divBdr>
          <w:divsChild>
            <w:div w:id="1836190378">
              <w:marLeft w:val="0"/>
              <w:marRight w:val="0"/>
              <w:marTop w:val="0"/>
              <w:marBottom w:val="0"/>
              <w:divBdr>
                <w:top w:val="none" w:sz="0" w:space="0" w:color="auto"/>
                <w:left w:val="none" w:sz="0" w:space="0" w:color="auto"/>
                <w:bottom w:val="none" w:sz="0" w:space="0" w:color="auto"/>
                <w:right w:val="none" w:sz="0" w:space="0" w:color="auto"/>
              </w:divBdr>
              <w:divsChild>
                <w:div w:id="1076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202">
      <w:bodyDiv w:val="1"/>
      <w:marLeft w:val="0"/>
      <w:marRight w:val="0"/>
      <w:marTop w:val="0"/>
      <w:marBottom w:val="0"/>
      <w:divBdr>
        <w:top w:val="none" w:sz="0" w:space="0" w:color="auto"/>
        <w:left w:val="none" w:sz="0" w:space="0" w:color="auto"/>
        <w:bottom w:val="none" w:sz="0" w:space="0" w:color="auto"/>
        <w:right w:val="none" w:sz="0" w:space="0" w:color="auto"/>
      </w:divBdr>
      <w:divsChild>
        <w:div w:id="563874233">
          <w:marLeft w:val="0"/>
          <w:marRight w:val="0"/>
          <w:marTop w:val="0"/>
          <w:marBottom w:val="0"/>
          <w:divBdr>
            <w:top w:val="none" w:sz="0" w:space="0" w:color="auto"/>
            <w:left w:val="none" w:sz="0" w:space="0" w:color="auto"/>
            <w:bottom w:val="none" w:sz="0" w:space="0" w:color="auto"/>
            <w:right w:val="none" w:sz="0" w:space="0" w:color="auto"/>
          </w:divBdr>
          <w:divsChild>
            <w:div w:id="348215256">
              <w:marLeft w:val="0"/>
              <w:marRight w:val="0"/>
              <w:marTop w:val="0"/>
              <w:marBottom w:val="0"/>
              <w:divBdr>
                <w:top w:val="none" w:sz="0" w:space="0" w:color="auto"/>
                <w:left w:val="none" w:sz="0" w:space="0" w:color="auto"/>
                <w:bottom w:val="none" w:sz="0" w:space="0" w:color="auto"/>
                <w:right w:val="none" w:sz="0" w:space="0" w:color="auto"/>
              </w:divBdr>
              <w:divsChild>
                <w:div w:id="1609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417">
      <w:bodyDiv w:val="1"/>
      <w:marLeft w:val="0"/>
      <w:marRight w:val="0"/>
      <w:marTop w:val="0"/>
      <w:marBottom w:val="0"/>
      <w:divBdr>
        <w:top w:val="none" w:sz="0" w:space="0" w:color="auto"/>
        <w:left w:val="none" w:sz="0" w:space="0" w:color="auto"/>
        <w:bottom w:val="none" w:sz="0" w:space="0" w:color="auto"/>
        <w:right w:val="none" w:sz="0" w:space="0" w:color="auto"/>
      </w:divBdr>
      <w:divsChild>
        <w:div w:id="1276982883">
          <w:marLeft w:val="0"/>
          <w:marRight w:val="0"/>
          <w:marTop w:val="0"/>
          <w:marBottom w:val="0"/>
          <w:divBdr>
            <w:top w:val="none" w:sz="0" w:space="0" w:color="auto"/>
            <w:left w:val="none" w:sz="0" w:space="0" w:color="auto"/>
            <w:bottom w:val="none" w:sz="0" w:space="0" w:color="auto"/>
            <w:right w:val="none" w:sz="0" w:space="0" w:color="auto"/>
          </w:divBdr>
          <w:divsChild>
            <w:div w:id="759327490">
              <w:marLeft w:val="0"/>
              <w:marRight w:val="0"/>
              <w:marTop w:val="0"/>
              <w:marBottom w:val="0"/>
              <w:divBdr>
                <w:top w:val="none" w:sz="0" w:space="0" w:color="auto"/>
                <w:left w:val="none" w:sz="0" w:space="0" w:color="auto"/>
                <w:bottom w:val="none" w:sz="0" w:space="0" w:color="auto"/>
                <w:right w:val="none" w:sz="0" w:space="0" w:color="auto"/>
              </w:divBdr>
              <w:divsChild>
                <w:div w:id="1254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6580">
      <w:bodyDiv w:val="1"/>
      <w:marLeft w:val="0"/>
      <w:marRight w:val="0"/>
      <w:marTop w:val="0"/>
      <w:marBottom w:val="0"/>
      <w:divBdr>
        <w:top w:val="none" w:sz="0" w:space="0" w:color="auto"/>
        <w:left w:val="none" w:sz="0" w:space="0" w:color="auto"/>
        <w:bottom w:val="none" w:sz="0" w:space="0" w:color="auto"/>
        <w:right w:val="none" w:sz="0" w:space="0" w:color="auto"/>
      </w:divBdr>
      <w:divsChild>
        <w:div w:id="1360855274">
          <w:marLeft w:val="0"/>
          <w:marRight w:val="0"/>
          <w:marTop w:val="0"/>
          <w:marBottom w:val="0"/>
          <w:divBdr>
            <w:top w:val="none" w:sz="0" w:space="0" w:color="auto"/>
            <w:left w:val="none" w:sz="0" w:space="0" w:color="auto"/>
            <w:bottom w:val="none" w:sz="0" w:space="0" w:color="auto"/>
            <w:right w:val="none" w:sz="0" w:space="0" w:color="auto"/>
          </w:divBdr>
          <w:divsChild>
            <w:div w:id="284701298">
              <w:marLeft w:val="0"/>
              <w:marRight w:val="0"/>
              <w:marTop w:val="0"/>
              <w:marBottom w:val="0"/>
              <w:divBdr>
                <w:top w:val="none" w:sz="0" w:space="0" w:color="auto"/>
                <w:left w:val="none" w:sz="0" w:space="0" w:color="auto"/>
                <w:bottom w:val="none" w:sz="0" w:space="0" w:color="auto"/>
                <w:right w:val="none" w:sz="0" w:space="0" w:color="auto"/>
              </w:divBdr>
              <w:divsChild>
                <w:div w:id="1030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9314">
      <w:bodyDiv w:val="1"/>
      <w:marLeft w:val="0"/>
      <w:marRight w:val="0"/>
      <w:marTop w:val="0"/>
      <w:marBottom w:val="0"/>
      <w:divBdr>
        <w:top w:val="none" w:sz="0" w:space="0" w:color="auto"/>
        <w:left w:val="none" w:sz="0" w:space="0" w:color="auto"/>
        <w:bottom w:val="none" w:sz="0" w:space="0" w:color="auto"/>
        <w:right w:val="none" w:sz="0" w:space="0" w:color="auto"/>
      </w:divBdr>
      <w:divsChild>
        <w:div w:id="302657106">
          <w:marLeft w:val="0"/>
          <w:marRight w:val="0"/>
          <w:marTop w:val="0"/>
          <w:marBottom w:val="0"/>
          <w:divBdr>
            <w:top w:val="none" w:sz="0" w:space="0" w:color="auto"/>
            <w:left w:val="none" w:sz="0" w:space="0" w:color="auto"/>
            <w:bottom w:val="none" w:sz="0" w:space="0" w:color="auto"/>
            <w:right w:val="none" w:sz="0" w:space="0" w:color="auto"/>
          </w:divBdr>
          <w:divsChild>
            <w:div w:id="1577352625">
              <w:marLeft w:val="0"/>
              <w:marRight w:val="0"/>
              <w:marTop w:val="0"/>
              <w:marBottom w:val="0"/>
              <w:divBdr>
                <w:top w:val="none" w:sz="0" w:space="0" w:color="auto"/>
                <w:left w:val="none" w:sz="0" w:space="0" w:color="auto"/>
                <w:bottom w:val="none" w:sz="0" w:space="0" w:color="auto"/>
                <w:right w:val="none" w:sz="0" w:space="0" w:color="auto"/>
              </w:divBdr>
              <w:divsChild>
                <w:div w:id="670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163">
      <w:bodyDiv w:val="1"/>
      <w:marLeft w:val="0"/>
      <w:marRight w:val="0"/>
      <w:marTop w:val="0"/>
      <w:marBottom w:val="0"/>
      <w:divBdr>
        <w:top w:val="none" w:sz="0" w:space="0" w:color="auto"/>
        <w:left w:val="none" w:sz="0" w:space="0" w:color="auto"/>
        <w:bottom w:val="none" w:sz="0" w:space="0" w:color="auto"/>
        <w:right w:val="none" w:sz="0" w:space="0" w:color="auto"/>
      </w:divBdr>
      <w:divsChild>
        <w:div w:id="361172623">
          <w:marLeft w:val="0"/>
          <w:marRight w:val="0"/>
          <w:marTop w:val="0"/>
          <w:marBottom w:val="0"/>
          <w:divBdr>
            <w:top w:val="none" w:sz="0" w:space="0" w:color="auto"/>
            <w:left w:val="none" w:sz="0" w:space="0" w:color="auto"/>
            <w:bottom w:val="none" w:sz="0" w:space="0" w:color="auto"/>
            <w:right w:val="none" w:sz="0" w:space="0" w:color="auto"/>
          </w:divBdr>
          <w:divsChild>
            <w:div w:id="2117603256">
              <w:marLeft w:val="0"/>
              <w:marRight w:val="0"/>
              <w:marTop w:val="0"/>
              <w:marBottom w:val="0"/>
              <w:divBdr>
                <w:top w:val="none" w:sz="0" w:space="0" w:color="auto"/>
                <w:left w:val="none" w:sz="0" w:space="0" w:color="auto"/>
                <w:bottom w:val="none" w:sz="0" w:space="0" w:color="auto"/>
                <w:right w:val="none" w:sz="0" w:space="0" w:color="auto"/>
              </w:divBdr>
              <w:divsChild>
                <w:div w:id="1468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7820">
      <w:bodyDiv w:val="1"/>
      <w:marLeft w:val="0"/>
      <w:marRight w:val="0"/>
      <w:marTop w:val="0"/>
      <w:marBottom w:val="0"/>
      <w:divBdr>
        <w:top w:val="none" w:sz="0" w:space="0" w:color="auto"/>
        <w:left w:val="none" w:sz="0" w:space="0" w:color="auto"/>
        <w:bottom w:val="none" w:sz="0" w:space="0" w:color="auto"/>
        <w:right w:val="none" w:sz="0" w:space="0" w:color="auto"/>
      </w:divBdr>
      <w:divsChild>
        <w:div w:id="1436749652">
          <w:marLeft w:val="0"/>
          <w:marRight w:val="0"/>
          <w:marTop w:val="0"/>
          <w:marBottom w:val="0"/>
          <w:divBdr>
            <w:top w:val="none" w:sz="0" w:space="0" w:color="auto"/>
            <w:left w:val="none" w:sz="0" w:space="0" w:color="auto"/>
            <w:bottom w:val="none" w:sz="0" w:space="0" w:color="auto"/>
            <w:right w:val="none" w:sz="0" w:space="0" w:color="auto"/>
          </w:divBdr>
          <w:divsChild>
            <w:div w:id="1239485239">
              <w:marLeft w:val="0"/>
              <w:marRight w:val="0"/>
              <w:marTop w:val="0"/>
              <w:marBottom w:val="0"/>
              <w:divBdr>
                <w:top w:val="none" w:sz="0" w:space="0" w:color="auto"/>
                <w:left w:val="none" w:sz="0" w:space="0" w:color="auto"/>
                <w:bottom w:val="none" w:sz="0" w:space="0" w:color="auto"/>
                <w:right w:val="none" w:sz="0" w:space="0" w:color="auto"/>
              </w:divBdr>
              <w:divsChild>
                <w:div w:id="16051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2942">
      <w:bodyDiv w:val="1"/>
      <w:marLeft w:val="0"/>
      <w:marRight w:val="0"/>
      <w:marTop w:val="0"/>
      <w:marBottom w:val="0"/>
      <w:divBdr>
        <w:top w:val="none" w:sz="0" w:space="0" w:color="auto"/>
        <w:left w:val="none" w:sz="0" w:space="0" w:color="auto"/>
        <w:bottom w:val="none" w:sz="0" w:space="0" w:color="auto"/>
        <w:right w:val="none" w:sz="0" w:space="0" w:color="auto"/>
      </w:divBdr>
      <w:divsChild>
        <w:div w:id="2012681038">
          <w:marLeft w:val="0"/>
          <w:marRight w:val="0"/>
          <w:marTop w:val="0"/>
          <w:marBottom w:val="0"/>
          <w:divBdr>
            <w:top w:val="none" w:sz="0" w:space="0" w:color="auto"/>
            <w:left w:val="none" w:sz="0" w:space="0" w:color="auto"/>
            <w:bottom w:val="none" w:sz="0" w:space="0" w:color="auto"/>
            <w:right w:val="none" w:sz="0" w:space="0" w:color="auto"/>
          </w:divBdr>
          <w:divsChild>
            <w:div w:id="2085056910">
              <w:marLeft w:val="0"/>
              <w:marRight w:val="0"/>
              <w:marTop w:val="0"/>
              <w:marBottom w:val="0"/>
              <w:divBdr>
                <w:top w:val="none" w:sz="0" w:space="0" w:color="auto"/>
                <w:left w:val="none" w:sz="0" w:space="0" w:color="auto"/>
                <w:bottom w:val="none" w:sz="0" w:space="0" w:color="auto"/>
                <w:right w:val="none" w:sz="0" w:space="0" w:color="auto"/>
              </w:divBdr>
              <w:divsChild>
                <w:div w:id="1471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5084">
      <w:bodyDiv w:val="1"/>
      <w:marLeft w:val="0"/>
      <w:marRight w:val="0"/>
      <w:marTop w:val="0"/>
      <w:marBottom w:val="0"/>
      <w:divBdr>
        <w:top w:val="none" w:sz="0" w:space="0" w:color="auto"/>
        <w:left w:val="none" w:sz="0" w:space="0" w:color="auto"/>
        <w:bottom w:val="none" w:sz="0" w:space="0" w:color="auto"/>
        <w:right w:val="none" w:sz="0" w:space="0" w:color="auto"/>
      </w:divBdr>
      <w:divsChild>
        <w:div w:id="1682508614">
          <w:marLeft w:val="0"/>
          <w:marRight w:val="0"/>
          <w:marTop w:val="0"/>
          <w:marBottom w:val="0"/>
          <w:divBdr>
            <w:top w:val="none" w:sz="0" w:space="0" w:color="auto"/>
            <w:left w:val="none" w:sz="0" w:space="0" w:color="auto"/>
            <w:bottom w:val="none" w:sz="0" w:space="0" w:color="auto"/>
            <w:right w:val="none" w:sz="0" w:space="0" w:color="auto"/>
          </w:divBdr>
          <w:divsChild>
            <w:div w:id="1719166392">
              <w:marLeft w:val="0"/>
              <w:marRight w:val="0"/>
              <w:marTop w:val="0"/>
              <w:marBottom w:val="0"/>
              <w:divBdr>
                <w:top w:val="none" w:sz="0" w:space="0" w:color="auto"/>
                <w:left w:val="none" w:sz="0" w:space="0" w:color="auto"/>
                <w:bottom w:val="none" w:sz="0" w:space="0" w:color="auto"/>
                <w:right w:val="none" w:sz="0" w:space="0" w:color="auto"/>
              </w:divBdr>
              <w:divsChild>
                <w:div w:id="2141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7908">
      <w:bodyDiv w:val="1"/>
      <w:marLeft w:val="0"/>
      <w:marRight w:val="0"/>
      <w:marTop w:val="0"/>
      <w:marBottom w:val="0"/>
      <w:divBdr>
        <w:top w:val="none" w:sz="0" w:space="0" w:color="auto"/>
        <w:left w:val="none" w:sz="0" w:space="0" w:color="auto"/>
        <w:bottom w:val="none" w:sz="0" w:space="0" w:color="auto"/>
        <w:right w:val="none" w:sz="0" w:space="0" w:color="auto"/>
      </w:divBdr>
      <w:divsChild>
        <w:div w:id="259611368">
          <w:marLeft w:val="0"/>
          <w:marRight w:val="0"/>
          <w:marTop w:val="0"/>
          <w:marBottom w:val="0"/>
          <w:divBdr>
            <w:top w:val="none" w:sz="0" w:space="0" w:color="auto"/>
            <w:left w:val="none" w:sz="0" w:space="0" w:color="auto"/>
            <w:bottom w:val="none" w:sz="0" w:space="0" w:color="auto"/>
            <w:right w:val="none" w:sz="0" w:space="0" w:color="auto"/>
          </w:divBdr>
          <w:divsChild>
            <w:div w:id="871193617">
              <w:marLeft w:val="0"/>
              <w:marRight w:val="0"/>
              <w:marTop w:val="0"/>
              <w:marBottom w:val="0"/>
              <w:divBdr>
                <w:top w:val="none" w:sz="0" w:space="0" w:color="auto"/>
                <w:left w:val="none" w:sz="0" w:space="0" w:color="auto"/>
                <w:bottom w:val="none" w:sz="0" w:space="0" w:color="auto"/>
                <w:right w:val="none" w:sz="0" w:space="0" w:color="auto"/>
              </w:divBdr>
              <w:divsChild>
                <w:div w:id="18110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6264">
      <w:bodyDiv w:val="1"/>
      <w:marLeft w:val="0"/>
      <w:marRight w:val="0"/>
      <w:marTop w:val="0"/>
      <w:marBottom w:val="0"/>
      <w:divBdr>
        <w:top w:val="none" w:sz="0" w:space="0" w:color="auto"/>
        <w:left w:val="none" w:sz="0" w:space="0" w:color="auto"/>
        <w:bottom w:val="none" w:sz="0" w:space="0" w:color="auto"/>
        <w:right w:val="none" w:sz="0" w:space="0" w:color="auto"/>
      </w:divBdr>
      <w:divsChild>
        <w:div w:id="561065594">
          <w:marLeft w:val="0"/>
          <w:marRight w:val="0"/>
          <w:marTop w:val="0"/>
          <w:marBottom w:val="0"/>
          <w:divBdr>
            <w:top w:val="none" w:sz="0" w:space="0" w:color="auto"/>
            <w:left w:val="none" w:sz="0" w:space="0" w:color="auto"/>
            <w:bottom w:val="none" w:sz="0" w:space="0" w:color="auto"/>
            <w:right w:val="none" w:sz="0" w:space="0" w:color="auto"/>
          </w:divBdr>
          <w:divsChild>
            <w:div w:id="397437767">
              <w:marLeft w:val="0"/>
              <w:marRight w:val="0"/>
              <w:marTop w:val="0"/>
              <w:marBottom w:val="0"/>
              <w:divBdr>
                <w:top w:val="none" w:sz="0" w:space="0" w:color="auto"/>
                <w:left w:val="none" w:sz="0" w:space="0" w:color="auto"/>
                <w:bottom w:val="none" w:sz="0" w:space="0" w:color="auto"/>
                <w:right w:val="none" w:sz="0" w:space="0" w:color="auto"/>
              </w:divBdr>
              <w:divsChild>
                <w:div w:id="231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0698">
      <w:bodyDiv w:val="1"/>
      <w:marLeft w:val="0"/>
      <w:marRight w:val="0"/>
      <w:marTop w:val="0"/>
      <w:marBottom w:val="0"/>
      <w:divBdr>
        <w:top w:val="none" w:sz="0" w:space="0" w:color="auto"/>
        <w:left w:val="none" w:sz="0" w:space="0" w:color="auto"/>
        <w:bottom w:val="none" w:sz="0" w:space="0" w:color="auto"/>
        <w:right w:val="none" w:sz="0" w:space="0" w:color="auto"/>
      </w:divBdr>
      <w:divsChild>
        <w:div w:id="161361937">
          <w:marLeft w:val="0"/>
          <w:marRight w:val="0"/>
          <w:marTop w:val="0"/>
          <w:marBottom w:val="0"/>
          <w:divBdr>
            <w:top w:val="none" w:sz="0" w:space="0" w:color="auto"/>
            <w:left w:val="none" w:sz="0" w:space="0" w:color="auto"/>
            <w:bottom w:val="none" w:sz="0" w:space="0" w:color="auto"/>
            <w:right w:val="none" w:sz="0" w:space="0" w:color="auto"/>
          </w:divBdr>
          <w:divsChild>
            <w:div w:id="403651795">
              <w:marLeft w:val="0"/>
              <w:marRight w:val="0"/>
              <w:marTop w:val="0"/>
              <w:marBottom w:val="0"/>
              <w:divBdr>
                <w:top w:val="none" w:sz="0" w:space="0" w:color="auto"/>
                <w:left w:val="none" w:sz="0" w:space="0" w:color="auto"/>
                <w:bottom w:val="none" w:sz="0" w:space="0" w:color="auto"/>
                <w:right w:val="none" w:sz="0" w:space="0" w:color="auto"/>
              </w:divBdr>
              <w:divsChild>
                <w:div w:id="1857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309">
      <w:bodyDiv w:val="1"/>
      <w:marLeft w:val="0"/>
      <w:marRight w:val="0"/>
      <w:marTop w:val="0"/>
      <w:marBottom w:val="0"/>
      <w:divBdr>
        <w:top w:val="none" w:sz="0" w:space="0" w:color="auto"/>
        <w:left w:val="none" w:sz="0" w:space="0" w:color="auto"/>
        <w:bottom w:val="none" w:sz="0" w:space="0" w:color="auto"/>
        <w:right w:val="none" w:sz="0" w:space="0" w:color="auto"/>
      </w:divBdr>
      <w:divsChild>
        <w:div w:id="543638540">
          <w:marLeft w:val="0"/>
          <w:marRight w:val="0"/>
          <w:marTop w:val="0"/>
          <w:marBottom w:val="0"/>
          <w:divBdr>
            <w:top w:val="none" w:sz="0" w:space="0" w:color="auto"/>
            <w:left w:val="none" w:sz="0" w:space="0" w:color="auto"/>
            <w:bottom w:val="none" w:sz="0" w:space="0" w:color="auto"/>
            <w:right w:val="none" w:sz="0" w:space="0" w:color="auto"/>
          </w:divBdr>
          <w:divsChild>
            <w:div w:id="1154176714">
              <w:marLeft w:val="0"/>
              <w:marRight w:val="0"/>
              <w:marTop w:val="0"/>
              <w:marBottom w:val="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171771785">
          <w:marLeft w:val="0"/>
          <w:marRight w:val="0"/>
          <w:marTop w:val="0"/>
          <w:marBottom w:val="0"/>
          <w:divBdr>
            <w:top w:val="none" w:sz="0" w:space="0" w:color="auto"/>
            <w:left w:val="none" w:sz="0" w:space="0" w:color="auto"/>
            <w:bottom w:val="none" w:sz="0" w:space="0" w:color="auto"/>
            <w:right w:val="none" w:sz="0" w:space="0" w:color="auto"/>
          </w:divBdr>
          <w:divsChild>
            <w:div w:id="221839417">
              <w:marLeft w:val="0"/>
              <w:marRight w:val="0"/>
              <w:marTop w:val="0"/>
              <w:marBottom w:val="0"/>
              <w:divBdr>
                <w:top w:val="none" w:sz="0" w:space="0" w:color="auto"/>
                <w:left w:val="none" w:sz="0" w:space="0" w:color="auto"/>
                <w:bottom w:val="none" w:sz="0" w:space="0" w:color="auto"/>
                <w:right w:val="none" w:sz="0" w:space="0" w:color="auto"/>
              </w:divBdr>
              <w:divsChild>
                <w:div w:id="1196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7716">
      <w:bodyDiv w:val="1"/>
      <w:marLeft w:val="0"/>
      <w:marRight w:val="0"/>
      <w:marTop w:val="0"/>
      <w:marBottom w:val="0"/>
      <w:divBdr>
        <w:top w:val="none" w:sz="0" w:space="0" w:color="auto"/>
        <w:left w:val="none" w:sz="0" w:space="0" w:color="auto"/>
        <w:bottom w:val="none" w:sz="0" w:space="0" w:color="auto"/>
        <w:right w:val="none" w:sz="0" w:space="0" w:color="auto"/>
      </w:divBdr>
      <w:divsChild>
        <w:div w:id="1878464004">
          <w:marLeft w:val="0"/>
          <w:marRight w:val="0"/>
          <w:marTop w:val="0"/>
          <w:marBottom w:val="0"/>
          <w:divBdr>
            <w:top w:val="none" w:sz="0" w:space="0" w:color="auto"/>
            <w:left w:val="none" w:sz="0" w:space="0" w:color="auto"/>
            <w:bottom w:val="none" w:sz="0" w:space="0" w:color="auto"/>
            <w:right w:val="none" w:sz="0" w:space="0" w:color="auto"/>
          </w:divBdr>
          <w:divsChild>
            <w:div w:id="1664895531">
              <w:marLeft w:val="0"/>
              <w:marRight w:val="0"/>
              <w:marTop w:val="0"/>
              <w:marBottom w:val="0"/>
              <w:divBdr>
                <w:top w:val="none" w:sz="0" w:space="0" w:color="auto"/>
                <w:left w:val="none" w:sz="0" w:space="0" w:color="auto"/>
                <w:bottom w:val="none" w:sz="0" w:space="0" w:color="auto"/>
                <w:right w:val="none" w:sz="0" w:space="0" w:color="auto"/>
              </w:divBdr>
              <w:divsChild>
                <w:div w:id="1160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03">
      <w:bodyDiv w:val="1"/>
      <w:marLeft w:val="0"/>
      <w:marRight w:val="0"/>
      <w:marTop w:val="0"/>
      <w:marBottom w:val="0"/>
      <w:divBdr>
        <w:top w:val="none" w:sz="0" w:space="0" w:color="auto"/>
        <w:left w:val="none" w:sz="0" w:space="0" w:color="auto"/>
        <w:bottom w:val="none" w:sz="0" w:space="0" w:color="auto"/>
        <w:right w:val="none" w:sz="0" w:space="0" w:color="auto"/>
      </w:divBdr>
      <w:divsChild>
        <w:div w:id="908420811">
          <w:marLeft w:val="0"/>
          <w:marRight w:val="0"/>
          <w:marTop w:val="0"/>
          <w:marBottom w:val="0"/>
          <w:divBdr>
            <w:top w:val="none" w:sz="0" w:space="0" w:color="auto"/>
            <w:left w:val="none" w:sz="0" w:space="0" w:color="auto"/>
            <w:bottom w:val="none" w:sz="0" w:space="0" w:color="auto"/>
            <w:right w:val="none" w:sz="0" w:space="0" w:color="auto"/>
          </w:divBdr>
          <w:divsChild>
            <w:div w:id="944389766">
              <w:marLeft w:val="0"/>
              <w:marRight w:val="0"/>
              <w:marTop w:val="0"/>
              <w:marBottom w:val="0"/>
              <w:divBdr>
                <w:top w:val="none" w:sz="0" w:space="0" w:color="auto"/>
                <w:left w:val="none" w:sz="0" w:space="0" w:color="auto"/>
                <w:bottom w:val="none" w:sz="0" w:space="0" w:color="auto"/>
                <w:right w:val="none" w:sz="0" w:space="0" w:color="auto"/>
              </w:divBdr>
              <w:divsChild>
                <w:div w:id="3148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402">
      <w:bodyDiv w:val="1"/>
      <w:marLeft w:val="0"/>
      <w:marRight w:val="0"/>
      <w:marTop w:val="0"/>
      <w:marBottom w:val="0"/>
      <w:divBdr>
        <w:top w:val="none" w:sz="0" w:space="0" w:color="auto"/>
        <w:left w:val="none" w:sz="0" w:space="0" w:color="auto"/>
        <w:bottom w:val="none" w:sz="0" w:space="0" w:color="auto"/>
        <w:right w:val="none" w:sz="0" w:space="0" w:color="auto"/>
      </w:divBdr>
      <w:divsChild>
        <w:div w:id="1210723456">
          <w:marLeft w:val="0"/>
          <w:marRight w:val="0"/>
          <w:marTop w:val="0"/>
          <w:marBottom w:val="0"/>
          <w:divBdr>
            <w:top w:val="none" w:sz="0" w:space="0" w:color="auto"/>
            <w:left w:val="none" w:sz="0" w:space="0" w:color="auto"/>
            <w:bottom w:val="none" w:sz="0" w:space="0" w:color="auto"/>
            <w:right w:val="none" w:sz="0" w:space="0" w:color="auto"/>
          </w:divBdr>
          <w:divsChild>
            <w:div w:id="1744137445">
              <w:marLeft w:val="0"/>
              <w:marRight w:val="0"/>
              <w:marTop w:val="0"/>
              <w:marBottom w:val="0"/>
              <w:divBdr>
                <w:top w:val="none" w:sz="0" w:space="0" w:color="auto"/>
                <w:left w:val="none" w:sz="0" w:space="0" w:color="auto"/>
                <w:bottom w:val="none" w:sz="0" w:space="0" w:color="auto"/>
                <w:right w:val="none" w:sz="0" w:space="0" w:color="auto"/>
              </w:divBdr>
              <w:divsChild>
                <w:div w:id="1987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9980">
      <w:bodyDiv w:val="1"/>
      <w:marLeft w:val="0"/>
      <w:marRight w:val="0"/>
      <w:marTop w:val="0"/>
      <w:marBottom w:val="0"/>
      <w:divBdr>
        <w:top w:val="none" w:sz="0" w:space="0" w:color="auto"/>
        <w:left w:val="none" w:sz="0" w:space="0" w:color="auto"/>
        <w:bottom w:val="none" w:sz="0" w:space="0" w:color="auto"/>
        <w:right w:val="none" w:sz="0" w:space="0" w:color="auto"/>
      </w:divBdr>
      <w:divsChild>
        <w:div w:id="1706445904">
          <w:marLeft w:val="0"/>
          <w:marRight w:val="0"/>
          <w:marTop w:val="0"/>
          <w:marBottom w:val="0"/>
          <w:divBdr>
            <w:top w:val="none" w:sz="0" w:space="0" w:color="auto"/>
            <w:left w:val="none" w:sz="0" w:space="0" w:color="auto"/>
            <w:bottom w:val="none" w:sz="0" w:space="0" w:color="auto"/>
            <w:right w:val="none" w:sz="0" w:space="0" w:color="auto"/>
          </w:divBdr>
          <w:divsChild>
            <w:div w:id="995494989">
              <w:marLeft w:val="0"/>
              <w:marRight w:val="0"/>
              <w:marTop w:val="0"/>
              <w:marBottom w:val="0"/>
              <w:divBdr>
                <w:top w:val="none" w:sz="0" w:space="0" w:color="auto"/>
                <w:left w:val="none" w:sz="0" w:space="0" w:color="auto"/>
                <w:bottom w:val="none" w:sz="0" w:space="0" w:color="auto"/>
                <w:right w:val="none" w:sz="0" w:space="0" w:color="auto"/>
              </w:divBdr>
              <w:divsChild>
                <w:div w:id="18255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20082">
      <w:bodyDiv w:val="1"/>
      <w:marLeft w:val="0"/>
      <w:marRight w:val="0"/>
      <w:marTop w:val="0"/>
      <w:marBottom w:val="0"/>
      <w:divBdr>
        <w:top w:val="none" w:sz="0" w:space="0" w:color="auto"/>
        <w:left w:val="none" w:sz="0" w:space="0" w:color="auto"/>
        <w:bottom w:val="none" w:sz="0" w:space="0" w:color="auto"/>
        <w:right w:val="none" w:sz="0" w:space="0" w:color="auto"/>
      </w:divBdr>
      <w:divsChild>
        <w:div w:id="1017468605">
          <w:marLeft w:val="0"/>
          <w:marRight w:val="0"/>
          <w:marTop w:val="0"/>
          <w:marBottom w:val="0"/>
          <w:divBdr>
            <w:top w:val="none" w:sz="0" w:space="0" w:color="auto"/>
            <w:left w:val="none" w:sz="0" w:space="0" w:color="auto"/>
            <w:bottom w:val="none" w:sz="0" w:space="0" w:color="auto"/>
            <w:right w:val="none" w:sz="0" w:space="0" w:color="auto"/>
          </w:divBdr>
          <w:divsChild>
            <w:div w:id="1081829111">
              <w:marLeft w:val="0"/>
              <w:marRight w:val="0"/>
              <w:marTop w:val="0"/>
              <w:marBottom w:val="0"/>
              <w:divBdr>
                <w:top w:val="none" w:sz="0" w:space="0" w:color="auto"/>
                <w:left w:val="none" w:sz="0" w:space="0" w:color="auto"/>
                <w:bottom w:val="none" w:sz="0" w:space="0" w:color="auto"/>
                <w:right w:val="none" w:sz="0" w:space="0" w:color="auto"/>
              </w:divBdr>
              <w:divsChild>
                <w:div w:id="2083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399">
      <w:bodyDiv w:val="1"/>
      <w:marLeft w:val="0"/>
      <w:marRight w:val="0"/>
      <w:marTop w:val="0"/>
      <w:marBottom w:val="0"/>
      <w:divBdr>
        <w:top w:val="none" w:sz="0" w:space="0" w:color="auto"/>
        <w:left w:val="none" w:sz="0" w:space="0" w:color="auto"/>
        <w:bottom w:val="none" w:sz="0" w:space="0" w:color="auto"/>
        <w:right w:val="none" w:sz="0" w:space="0" w:color="auto"/>
      </w:divBdr>
      <w:divsChild>
        <w:div w:id="1594240335">
          <w:marLeft w:val="0"/>
          <w:marRight w:val="0"/>
          <w:marTop w:val="0"/>
          <w:marBottom w:val="0"/>
          <w:divBdr>
            <w:top w:val="none" w:sz="0" w:space="0" w:color="auto"/>
            <w:left w:val="none" w:sz="0" w:space="0" w:color="auto"/>
            <w:bottom w:val="none" w:sz="0" w:space="0" w:color="auto"/>
            <w:right w:val="none" w:sz="0" w:space="0" w:color="auto"/>
          </w:divBdr>
          <w:divsChild>
            <w:div w:id="137453450">
              <w:marLeft w:val="0"/>
              <w:marRight w:val="0"/>
              <w:marTop w:val="0"/>
              <w:marBottom w:val="0"/>
              <w:divBdr>
                <w:top w:val="none" w:sz="0" w:space="0" w:color="auto"/>
                <w:left w:val="none" w:sz="0" w:space="0" w:color="auto"/>
                <w:bottom w:val="none" w:sz="0" w:space="0" w:color="auto"/>
                <w:right w:val="none" w:sz="0" w:space="0" w:color="auto"/>
              </w:divBdr>
              <w:divsChild>
                <w:div w:id="1308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8088">
      <w:bodyDiv w:val="1"/>
      <w:marLeft w:val="0"/>
      <w:marRight w:val="0"/>
      <w:marTop w:val="0"/>
      <w:marBottom w:val="0"/>
      <w:divBdr>
        <w:top w:val="none" w:sz="0" w:space="0" w:color="auto"/>
        <w:left w:val="none" w:sz="0" w:space="0" w:color="auto"/>
        <w:bottom w:val="none" w:sz="0" w:space="0" w:color="auto"/>
        <w:right w:val="none" w:sz="0" w:space="0" w:color="auto"/>
      </w:divBdr>
      <w:divsChild>
        <w:div w:id="728695502">
          <w:marLeft w:val="0"/>
          <w:marRight w:val="0"/>
          <w:marTop w:val="0"/>
          <w:marBottom w:val="0"/>
          <w:divBdr>
            <w:top w:val="none" w:sz="0" w:space="0" w:color="auto"/>
            <w:left w:val="none" w:sz="0" w:space="0" w:color="auto"/>
            <w:bottom w:val="none" w:sz="0" w:space="0" w:color="auto"/>
            <w:right w:val="none" w:sz="0" w:space="0" w:color="auto"/>
          </w:divBdr>
          <w:divsChild>
            <w:div w:id="2022660947">
              <w:marLeft w:val="0"/>
              <w:marRight w:val="0"/>
              <w:marTop w:val="0"/>
              <w:marBottom w:val="0"/>
              <w:divBdr>
                <w:top w:val="none" w:sz="0" w:space="0" w:color="auto"/>
                <w:left w:val="none" w:sz="0" w:space="0" w:color="auto"/>
                <w:bottom w:val="none" w:sz="0" w:space="0" w:color="auto"/>
                <w:right w:val="none" w:sz="0" w:space="0" w:color="auto"/>
              </w:divBdr>
              <w:divsChild>
                <w:div w:id="778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9521">
      <w:bodyDiv w:val="1"/>
      <w:marLeft w:val="0"/>
      <w:marRight w:val="0"/>
      <w:marTop w:val="0"/>
      <w:marBottom w:val="0"/>
      <w:divBdr>
        <w:top w:val="none" w:sz="0" w:space="0" w:color="auto"/>
        <w:left w:val="none" w:sz="0" w:space="0" w:color="auto"/>
        <w:bottom w:val="none" w:sz="0" w:space="0" w:color="auto"/>
        <w:right w:val="none" w:sz="0" w:space="0" w:color="auto"/>
      </w:divBdr>
      <w:divsChild>
        <w:div w:id="80417511">
          <w:marLeft w:val="0"/>
          <w:marRight w:val="0"/>
          <w:marTop w:val="0"/>
          <w:marBottom w:val="0"/>
          <w:divBdr>
            <w:top w:val="none" w:sz="0" w:space="0" w:color="auto"/>
            <w:left w:val="none" w:sz="0" w:space="0" w:color="auto"/>
            <w:bottom w:val="none" w:sz="0" w:space="0" w:color="auto"/>
            <w:right w:val="none" w:sz="0" w:space="0" w:color="auto"/>
          </w:divBdr>
          <w:divsChild>
            <w:div w:id="235282030">
              <w:marLeft w:val="0"/>
              <w:marRight w:val="0"/>
              <w:marTop w:val="0"/>
              <w:marBottom w:val="0"/>
              <w:divBdr>
                <w:top w:val="none" w:sz="0" w:space="0" w:color="auto"/>
                <w:left w:val="none" w:sz="0" w:space="0" w:color="auto"/>
                <w:bottom w:val="none" w:sz="0" w:space="0" w:color="auto"/>
                <w:right w:val="none" w:sz="0" w:space="0" w:color="auto"/>
              </w:divBdr>
              <w:divsChild>
                <w:div w:id="788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488">
      <w:bodyDiv w:val="1"/>
      <w:marLeft w:val="0"/>
      <w:marRight w:val="0"/>
      <w:marTop w:val="0"/>
      <w:marBottom w:val="0"/>
      <w:divBdr>
        <w:top w:val="none" w:sz="0" w:space="0" w:color="auto"/>
        <w:left w:val="none" w:sz="0" w:space="0" w:color="auto"/>
        <w:bottom w:val="none" w:sz="0" w:space="0" w:color="auto"/>
        <w:right w:val="none" w:sz="0" w:space="0" w:color="auto"/>
      </w:divBdr>
      <w:divsChild>
        <w:div w:id="1968927737">
          <w:marLeft w:val="0"/>
          <w:marRight w:val="0"/>
          <w:marTop w:val="0"/>
          <w:marBottom w:val="0"/>
          <w:divBdr>
            <w:top w:val="none" w:sz="0" w:space="0" w:color="auto"/>
            <w:left w:val="none" w:sz="0" w:space="0" w:color="auto"/>
            <w:bottom w:val="none" w:sz="0" w:space="0" w:color="auto"/>
            <w:right w:val="none" w:sz="0" w:space="0" w:color="auto"/>
          </w:divBdr>
          <w:divsChild>
            <w:div w:id="1970700100">
              <w:marLeft w:val="0"/>
              <w:marRight w:val="0"/>
              <w:marTop w:val="0"/>
              <w:marBottom w:val="0"/>
              <w:divBdr>
                <w:top w:val="none" w:sz="0" w:space="0" w:color="auto"/>
                <w:left w:val="none" w:sz="0" w:space="0" w:color="auto"/>
                <w:bottom w:val="none" w:sz="0" w:space="0" w:color="auto"/>
                <w:right w:val="none" w:sz="0" w:space="0" w:color="auto"/>
              </w:divBdr>
              <w:divsChild>
                <w:div w:id="12640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7356">
      <w:bodyDiv w:val="1"/>
      <w:marLeft w:val="0"/>
      <w:marRight w:val="0"/>
      <w:marTop w:val="0"/>
      <w:marBottom w:val="0"/>
      <w:divBdr>
        <w:top w:val="none" w:sz="0" w:space="0" w:color="auto"/>
        <w:left w:val="none" w:sz="0" w:space="0" w:color="auto"/>
        <w:bottom w:val="none" w:sz="0" w:space="0" w:color="auto"/>
        <w:right w:val="none" w:sz="0" w:space="0" w:color="auto"/>
      </w:divBdr>
      <w:divsChild>
        <w:div w:id="1067145744">
          <w:marLeft w:val="0"/>
          <w:marRight w:val="0"/>
          <w:marTop w:val="0"/>
          <w:marBottom w:val="0"/>
          <w:divBdr>
            <w:top w:val="none" w:sz="0" w:space="0" w:color="auto"/>
            <w:left w:val="none" w:sz="0" w:space="0" w:color="auto"/>
            <w:bottom w:val="none" w:sz="0" w:space="0" w:color="auto"/>
            <w:right w:val="none" w:sz="0" w:space="0" w:color="auto"/>
          </w:divBdr>
          <w:divsChild>
            <w:div w:id="657540042">
              <w:marLeft w:val="0"/>
              <w:marRight w:val="0"/>
              <w:marTop w:val="0"/>
              <w:marBottom w:val="0"/>
              <w:divBdr>
                <w:top w:val="none" w:sz="0" w:space="0" w:color="auto"/>
                <w:left w:val="none" w:sz="0" w:space="0" w:color="auto"/>
                <w:bottom w:val="none" w:sz="0" w:space="0" w:color="auto"/>
                <w:right w:val="none" w:sz="0" w:space="0" w:color="auto"/>
              </w:divBdr>
              <w:divsChild>
                <w:div w:id="1014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7141">
      <w:bodyDiv w:val="1"/>
      <w:marLeft w:val="0"/>
      <w:marRight w:val="0"/>
      <w:marTop w:val="0"/>
      <w:marBottom w:val="0"/>
      <w:divBdr>
        <w:top w:val="none" w:sz="0" w:space="0" w:color="auto"/>
        <w:left w:val="none" w:sz="0" w:space="0" w:color="auto"/>
        <w:bottom w:val="none" w:sz="0" w:space="0" w:color="auto"/>
        <w:right w:val="none" w:sz="0" w:space="0" w:color="auto"/>
      </w:divBdr>
      <w:divsChild>
        <w:div w:id="309291934">
          <w:marLeft w:val="0"/>
          <w:marRight w:val="0"/>
          <w:marTop w:val="0"/>
          <w:marBottom w:val="0"/>
          <w:divBdr>
            <w:top w:val="none" w:sz="0" w:space="0" w:color="auto"/>
            <w:left w:val="none" w:sz="0" w:space="0" w:color="auto"/>
            <w:bottom w:val="none" w:sz="0" w:space="0" w:color="auto"/>
            <w:right w:val="none" w:sz="0" w:space="0" w:color="auto"/>
          </w:divBdr>
          <w:divsChild>
            <w:div w:id="799809051">
              <w:marLeft w:val="0"/>
              <w:marRight w:val="0"/>
              <w:marTop w:val="0"/>
              <w:marBottom w:val="0"/>
              <w:divBdr>
                <w:top w:val="none" w:sz="0" w:space="0" w:color="auto"/>
                <w:left w:val="none" w:sz="0" w:space="0" w:color="auto"/>
                <w:bottom w:val="none" w:sz="0" w:space="0" w:color="auto"/>
                <w:right w:val="none" w:sz="0" w:space="0" w:color="auto"/>
              </w:divBdr>
              <w:divsChild>
                <w:div w:id="574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853">
      <w:bodyDiv w:val="1"/>
      <w:marLeft w:val="0"/>
      <w:marRight w:val="0"/>
      <w:marTop w:val="0"/>
      <w:marBottom w:val="0"/>
      <w:divBdr>
        <w:top w:val="none" w:sz="0" w:space="0" w:color="auto"/>
        <w:left w:val="none" w:sz="0" w:space="0" w:color="auto"/>
        <w:bottom w:val="none" w:sz="0" w:space="0" w:color="auto"/>
        <w:right w:val="none" w:sz="0" w:space="0" w:color="auto"/>
      </w:divBdr>
      <w:divsChild>
        <w:div w:id="1345208523">
          <w:marLeft w:val="0"/>
          <w:marRight w:val="0"/>
          <w:marTop w:val="0"/>
          <w:marBottom w:val="0"/>
          <w:divBdr>
            <w:top w:val="none" w:sz="0" w:space="0" w:color="auto"/>
            <w:left w:val="none" w:sz="0" w:space="0" w:color="auto"/>
            <w:bottom w:val="none" w:sz="0" w:space="0" w:color="auto"/>
            <w:right w:val="none" w:sz="0" w:space="0" w:color="auto"/>
          </w:divBdr>
          <w:divsChild>
            <w:div w:id="423696621">
              <w:marLeft w:val="0"/>
              <w:marRight w:val="0"/>
              <w:marTop w:val="0"/>
              <w:marBottom w:val="0"/>
              <w:divBdr>
                <w:top w:val="none" w:sz="0" w:space="0" w:color="auto"/>
                <w:left w:val="none" w:sz="0" w:space="0" w:color="auto"/>
                <w:bottom w:val="none" w:sz="0" w:space="0" w:color="auto"/>
                <w:right w:val="none" w:sz="0" w:space="0" w:color="auto"/>
              </w:divBdr>
              <w:divsChild>
                <w:div w:id="1605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2450">
      <w:bodyDiv w:val="1"/>
      <w:marLeft w:val="0"/>
      <w:marRight w:val="0"/>
      <w:marTop w:val="0"/>
      <w:marBottom w:val="0"/>
      <w:divBdr>
        <w:top w:val="none" w:sz="0" w:space="0" w:color="auto"/>
        <w:left w:val="none" w:sz="0" w:space="0" w:color="auto"/>
        <w:bottom w:val="none" w:sz="0" w:space="0" w:color="auto"/>
        <w:right w:val="none" w:sz="0" w:space="0" w:color="auto"/>
      </w:divBdr>
      <w:divsChild>
        <w:div w:id="1334793274">
          <w:marLeft w:val="0"/>
          <w:marRight w:val="0"/>
          <w:marTop w:val="0"/>
          <w:marBottom w:val="0"/>
          <w:divBdr>
            <w:top w:val="none" w:sz="0" w:space="0" w:color="auto"/>
            <w:left w:val="none" w:sz="0" w:space="0" w:color="auto"/>
            <w:bottom w:val="none" w:sz="0" w:space="0" w:color="auto"/>
            <w:right w:val="none" w:sz="0" w:space="0" w:color="auto"/>
          </w:divBdr>
          <w:divsChild>
            <w:div w:id="278538792">
              <w:marLeft w:val="0"/>
              <w:marRight w:val="0"/>
              <w:marTop w:val="0"/>
              <w:marBottom w:val="0"/>
              <w:divBdr>
                <w:top w:val="none" w:sz="0" w:space="0" w:color="auto"/>
                <w:left w:val="none" w:sz="0" w:space="0" w:color="auto"/>
                <w:bottom w:val="none" w:sz="0" w:space="0" w:color="auto"/>
                <w:right w:val="none" w:sz="0" w:space="0" w:color="auto"/>
              </w:divBdr>
              <w:divsChild>
                <w:div w:id="83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5358">
      <w:bodyDiv w:val="1"/>
      <w:marLeft w:val="0"/>
      <w:marRight w:val="0"/>
      <w:marTop w:val="0"/>
      <w:marBottom w:val="0"/>
      <w:divBdr>
        <w:top w:val="none" w:sz="0" w:space="0" w:color="auto"/>
        <w:left w:val="none" w:sz="0" w:space="0" w:color="auto"/>
        <w:bottom w:val="none" w:sz="0" w:space="0" w:color="auto"/>
        <w:right w:val="none" w:sz="0" w:space="0" w:color="auto"/>
      </w:divBdr>
      <w:divsChild>
        <w:div w:id="1752697538">
          <w:marLeft w:val="0"/>
          <w:marRight w:val="0"/>
          <w:marTop w:val="0"/>
          <w:marBottom w:val="0"/>
          <w:divBdr>
            <w:top w:val="none" w:sz="0" w:space="0" w:color="auto"/>
            <w:left w:val="none" w:sz="0" w:space="0" w:color="auto"/>
            <w:bottom w:val="none" w:sz="0" w:space="0" w:color="auto"/>
            <w:right w:val="none" w:sz="0" w:space="0" w:color="auto"/>
          </w:divBdr>
          <w:divsChild>
            <w:div w:id="1456409510">
              <w:marLeft w:val="0"/>
              <w:marRight w:val="0"/>
              <w:marTop w:val="0"/>
              <w:marBottom w:val="0"/>
              <w:divBdr>
                <w:top w:val="none" w:sz="0" w:space="0" w:color="auto"/>
                <w:left w:val="none" w:sz="0" w:space="0" w:color="auto"/>
                <w:bottom w:val="none" w:sz="0" w:space="0" w:color="auto"/>
                <w:right w:val="none" w:sz="0" w:space="0" w:color="auto"/>
              </w:divBdr>
              <w:divsChild>
                <w:div w:id="852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3839">
      <w:bodyDiv w:val="1"/>
      <w:marLeft w:val="0"/>
      <w:marRight w:val="0"/>
      <w:marTop w:val="0"/>
      <w:marBottom w:val="0"/>
      <w:divBdr>
        <w:top w:val="none" w:sz="0" w:space="0" w:color="auto"/>
        <w:left w:val="none" w:sz="0" w:space="0" w:color="auto"/>
        <w:bottom w:val="none" w:sz="0" w:space="0" w:color="auto"/>
        <w:right w:val="none" w:sz="0" w:space="0" w:color="auto"/>
      </w:divBdr>
      <w:divsChild>
        <w:div w:id="1935169110">
          <w:marLeft w:val="0"/>
          <w:marRight w:val="0"/>
          <w:marTop w:val="0"/>
          <w:marBottom w:val="0"/>
          <w:divBdr>
            <w:top w:val="none" w:sz="0" w:space="0" w:color="auto"/>
            <w:left w:val="none" w:sz="0" w:space="0" w:color="auto"/>
            <w:bottom w:val="none" w:sz="0" w:space="0" w:color="auto"/>
            <w:right w:val="none" w:sz="0" w:space="0" w:color="auto"/>
          </w:divBdr>
          <w:divsChild>
            <w:div w:id="578754428">
              <w:marLeft w:val="0"/>
              <w:marRight w:val="0"/>
              <w:marTop w:val="0"/>
              <w:marBottom w:val="0"/>
              <w:divBdr>
                <w:top w:val="none" w:sz="0" w:space="0" w:color="auto"/>
                <w:left w:val="none" w:sz="0" w:space="0" w:color="auto"/>
                <w:bottom w:val="none" w:sz="0" w:space="0" w:color="auto"/>
                <w:right w:val="none" w:sz="0" w:space="0" w:color="auto"/>
              </w:divBdr>
              <w:divsChild>
                <w:div w:id="18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4444">
      <w:bodyDiv w:val="1"/>
      <w:marLeft w:val="0"/>
      <w:marRight w:val="0"/>
      <w:marTop w:val="0"/>
      <w:marBottom w:val="0"/>
      <w:divBdr>
        <w:top w:val="none" w:sz="0" w:space="0" w:color="auto"/>
        <w:left w:val="none" w:sz="0" w:space="0" w:color="auto"/>
        <w:bottom w:val="none" w:sz="0" w:space="0" w:color="auto"/>
        <w:right w:val="none" w:sz="0" w:space="0" w:color="auto"/>
      </w:divBdr>
      <w:divsChild>
        <w:div w:id="1878274904">
          <w:marLeft w:val="0"/>
          <w:marRight w:val="0"/>
          <w:marTop w:val="0"/>
          <w:marBottom w:val="0"/>
          <w:divBdr>
            <w:top w:val="none" w:sz="0" w:space="0" w:color="auto"/>
            <w:left w:val="none" w:sz="0" w:space="0" w:color="auto"/>
            <w:bottom w:val="none" w:sz="0" w:space="0" w:color="auto"/>
            <w:right w:val="none" w:sz="0" w:space="0" w:color="auto"/>
          </w:divBdr>
          <w:divsChild>
            <w:div w:id="502165598">
              <w:marLeft w:val="0"/>
              <w:marRight w:val="0"/>
              <w:marTop w:val="0"/>
              <w:marBottom w:val="0"/>
              <w:divBdr>
                <w:top w:val="none" w:sz="0" w:space="0" w:color="auto"/>
                <w:left w:val="none" w:sz="0" w:space="0" w:color="auto"/>
                <w:bottom w:val="none" w:sz="0" w:space="0" w:color="auto"/>
                <w:right w:val="none" w:sz="0" w:space="0" w:color="auto"/>
              </w:divBdr>
              <w:divsChild>
                <w:div w:id="1490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433">
      <w:bodyDiv w:val="1"/>
      <w:marLeft w:val="0"/>
      <w:marRight w:val="0"/>
      <w:marTop w:val="0"/>
      <w:marBottom w:val="0"/>
      <w:divBdr>
        <w:top w:val="none" w:sz="0" w:space="0" w:color="auto"/>
        <w:left w:val="none" w:sz="0" w:space="0" w:color="auto"/>
        <w:bottom w:val="none" w:sz="0" w:space="0" w:color="auto"/>
        <w:right w:val="none" w:sz="0" w:space="0" w:color="auto"/>
      </w:divBdr>
      <w:divsChild>
        <w:div w:id="378823876">
          <w:marLeft w:val="0"/>
          <w:marRight w:val="0"/>
          <w:marTop w:val="0"/>
          <w:marBottom w:val="0"/>
          <w:divBdr>
            <w:top w:val="none" w:sz="0" w:space="0" w:color="auto"/>
            <w:left w:val="none" w:sz="0" w:space="0" w:color="auto"/>
            <w:bottom w:val="none" w:sz="0" w:space="0" w:color="auto"/>
            <w:right w:val="none" w:sz="0" w:space="0" w:color="auto"/>
          </w:divBdr>
          <w:divsChild>
            <w:div w:id="982268419">
              <w:marLeft w:val="0"/>
              <w:marRight w:val="0"/>
              <w:marTop w:val="0"/>
              <w:marBottom w:val="0"/>
              <w:divBdr>
                <w:top w:val="none" w:sz="0" w:space="0" w:color="auto"/>
                <w:left w:val="none" w:sz="0" w:space="0" w:color="auto"/>
                <w:bottom w:val="none" w:sz="0" w:space="0" w:color="auto"/>
                <w:right w:val="none" w:sz="0" w:space="0" w:color="auto"/>
              </w:divBdr>
              <w:divsChild>
                <w:div w:id="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4989">
      <w:bodyDiv w:val="1"/>
      <w:marLeft w:val="0"/>
      <w:marRight w:val="0"/>
      <w:marTop w:val="0"/>
      <w:marBottom w:val="0"/>
      <w:divBdr>
        <w:top w:val="none" w:sz="0" w:space="0" w:color="auto"/>
        <w:left w:val="none" w:sz="0" w:space="0" w:color="auto"/>
        <w:bottom w:val="none" w:sz="0" w:space="0" w:color="auto"/>
        <w:right w:val="none" w:sz="0" w:space="0" w:color="auto"/>
      </w:divBdr>
      <w:divsChild>
        <w:div w:id="1103185724">
          <w:marLeft w:val="0"/>
          <w:marRight w:val="0"/>
          <w:marTop w:val="0"/>
          <w:marBottom w:val="0"/>
          <w:divBdr>
            <w:top w:val="none" w:sz="0" w:space="0" w:color="auto"/>
            <w:left w:val="none" w:sz="0" w:space="0" w:color="auto"/>
            <w:bottom w:val="none" w:sz="0" w:space="0" w:color="auto"/>
            <w:right w:val="none" w:sz="0" w:space="0" w:color="auto"/>
          </w:divBdr>
          <w:divsChild>
            <w:div w:id="1055667802">
              <w:marLeft w:val="0"/>
              <w:marRight w:val="0"/>
              <w:marTop w:val="0"/>
              <w:marBottom w:val="0"/>
              <w:divBdr>
                <w:top w:val="none" w:sz="0" w:space="0" w:color="auto"/>
                <w:left w:val="none" w:sz="0" w:space="0" w:color="auto"/>
                <w:bottom w:val="none" w:sz="0" w:space="0" w:color="auto"/>
                <w:right w:val="none" w:sz="0" w:space="0" w:color="auto"/>
              </w:divBdr>
              <w:divsChild>
                <w:div w:id="1913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664">
      <w:bodyDiv w:val="1"/>
      <w:marLeft w:val="0"/>
      <w:marRight w:val="0"/>
      <w:marTop w:val="0"/>
      <w:marBottom w:val="0"/>
      <w:divBdr>
        <w:top w:val="none" w:sz="0" w:space="0" w:color="auto"/>
        <w:left w:val="none" w:sz="0" w:space="0" w:color="auto"/>
        <w:bottom w:val="none" w:sz="0" w:space="0" w:color="auto"/>
        <w:right w:val="none" w:sz="0" w:space="0" w:color="auto"/>
      </w:divBdr>
      <w:divsChild>
        <w:div w:id="904534567">
          <w:marLeft w:val="0"/>
          <w:marRight w:val="0"/>
          <w:marTop w:val="0"/>
          <w:marBottom w:val="0"/>
          <w:divBdr>
            <w:top w:val="none" w:sz="0" w:space="0" w:color="auto"/>
            <w:left w:val="none" w:sz="0" w:space="0" w:color="auto"/>
            <w:bottom w:val="none" w:sz="0" w:space="0" w:color="auto"/>
            <w:right w:val="none" w:sz="0" w:space="0" w:color="auto"/>
          </w:divBdr>
          <w:divsChild>
            <w:div w:id="744374278">
              <w:marLeft w:val="0"/>
              <w:marRight w:val="0"/>
              <w:marTop w:val="0"/>
              <w:marBottom w:val="0"/>
              <w:divBdr>
                <w:top w:val="none" w:sz="0" w:space="0" w:color="auto"/>
                <w:left w:val="none" w:sz="0" w:space="0" w:color="auto"/>
                <w:bottom w:val="none" w:sz="0" w:space="0" w:color="auto"/>
                <w:right w:val="none" w:sz="0" w:space="0" w:color="auto"/>
              </w:divBdr>
              <w:divsChild>
                <w:div w:id="214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10818">
      <w:bodyDiv w:val="1"/>
      <w:marLeft w:val="0"/>
      <w:marRight w:val="0"/>
      <w:marTop w:val="0"/>
      <w:marBottom w:val="0"/>
      <w:divBdr>
        <w:top w:val="none" w:sz="0" w:space="0" w:color="auto"/>
        <w:left w:val="none" w:sz="0" w:space="0" w:color="auto"/>
        <w:bottom w:val="none" w:sz="0" w:space="0" w:color="auto"/>
        <w:right w:val="none" w:sz="0" w:space="0" w:color="auto"/>
      </w:divBdr>
      <w:divsChild>
        <w:div w:id="525338089">
          <w:marLeft w:val="0"/>
          <w:marRight w:val="0"/>
          <w:marTop w:val="0"/>
          <w:marBottom w:val="0"/>
          <w:divBdr>
            <w:top w:val="none" w:sz="0" w:space="0" w:color="auto"/>
            <w:left w:val="none" w:sz="0" w:space="0" w:color="auto"/>
            <w:bottom w:val="none" w:sz="0" w:space="0" w:color="auto"/>
            <w:right w:val="none" w:sz="0" w:space="0" w:color="auto"/>
          </w:divBdr>
          <w:divsChild>
            <w:div w:id="496461331">
              <w:marLeft w:val="0"/>
              <w:marRight w:val="0"/>
              <w:marTop w:val="0"/>
              <w:marBottom w:val="0"/>
              <w:divBdr>
                <w:top w:val="none" w:sz="0" w:space="0" w:color="auto"/>
                <w:left w:val="none" w:sz="0" w:space="0" w:color="auto"/>
                <w:bottom w:val="none" w:sz="0" w:space="0" w:color="auto"/>
                <w:right w:val="none" w:sz="0" w:space="0" w:color="auto"/>
              </w:divBdr>
              <w:divsChild>
                <w:div w:id="220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297">
      <w:bodyDiv w:val="1"/>
      <w:marLeft w:val="0"/>
      <w:marRight w:val="0"/>
      <w:marTop w:val="0"/>
      <w:marBottom w:val="0"/>
      <w:divBdr>
        <w:top w:val="none" w:sz="0" w:space="0" w:color="auto"/>
        <w:left w:val="none" w:sz="0" w:space="0" w:color="auto"/>
        <w:bottom w:val="none" w:sz="0" w:space="0" w:color="auto"/>
        <w:right w:val="none" w:sz="0" w:space="0" w:color="auto"/>
      </w:divBdr>
      <w:divsChild>
        <w:div w:id="1610891117">
          <w:marLeft w:val="0"/>
          <w:marRight w:val="0"/>
          <w:marTop w:val="0"/>
          <w:marBottom w:val="0"/>
          <w:divBdr>
            <w:top w:val="none" w:sz="0" w:space="0" w:color="auto"/>
            <w:left w:val="none" w:sz="0" w:space="0" w:color="auto"/>
            <w:bottom w:val="none" w:sz="0" w:space="0" w:color="auto"/>
            <w:right w:val="none" w:sz="0" w:space="0" w:color="auto"/>
          </w:divBdr>
          <w:divsChild>
            <w:div w:id="83959599">
              <w:marLeft w:val="0"/>
              <w:marRight w:val="0"/>
              <w:marTop w:val="0"/>
              <w:marBottom w:val="0"/>
              <w:divBdr>
                <w:top w:val="none" w:sz="0" w:space="0" w:color="auto"/>
                <w:left w:val="none" w:sz="0" w:space="0" w:color="auto"/>
                <w:bottom w:val="none" w:sz="0" w:space="0" w:color="auto"/>
                <w:right w:val="none" w:sz="0" w:space="0" w:color="auto"/>
              </w:divBdr>
              <w:divsChild>
                <w:div w:id="8878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389">
      <w:bodyDiv w:val="1"/>
      <w:marLeft w:val="0"/>
      <w:marRight w:val="0"/>
      <w:marTop w:val="0"/>
      <w:marBottom w:val="0"/>
      <w:divBdr>
        <w:top w:val="none" w:sz="0" w:space="0" w:color="auto"/>
        <w:left w:val="none" w:sz="0" w:space="0" w:color="auto"/>
        <w:bottom w:val="none" w:sz="0" w:space="0" w:color="auto"/>
        <w:right w:val="none" w:sz="0" w:space="0" w:color="auto"/>
      </w:divBdr>
      <w:divsChild>
        <w:div w:id="1691106721">
          <w:marLeft w:val="0"/>
          <w:marRight w:val="0"/>
          <w:marTop w:val="0"/>
          <w:marBottom w:val="0"/>
          <w:divBdr>
            <w:top w:val="none" w:sz="0" w:space="0" w:color="auto"/>
            <w:left w:val="none" w:sz="0" w:space="0" w:color="auto"/>
            <w:bottom w:val="none" w:sz="0" w:space="0" w:color="auto"/>
            <w:right w:val="none" w:sz="0" w:space="0" w:color="auto"/>
          </w:divBdr>
          <w:divsChild>
            <w:div w:id="911352794">
              <w:marLeft w:val="0"/>
              <w:marRight w:val="0"/>
              <w:marTop w:val="0"/>
              <w:marBottom w:val="0"/>
              <w:divBdr>
                <w:top w:val="none" w:sz="0" w:space="0" w:color="auto"/>
                <w:left w:val="none" w:sz="0" w:space="0" w:color="auto"/>
                <w:bottom w:val="none" w:sz="0" w:space="0" w:color="auto"/>
                <w:right w:val="none" w:sz="0" w:space="0" w:color="auto"/>
              </w:divBdr>
              <w:divsChild>
                <w:div w:id="1082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43">
      <w:bodyDiv w:val="1"/>
      <w:marLeft w:val="0"/>
      <w:marRight w:val="0"/>
      <w:marTop w:val="0"/>
      <w:marBottom w:val="0"/>
      <w:divBdr>
        <w:top w:val="none" w:sz="0" w:space="0" w:color="auto"/>
        <w:left w:val="none" w:sz="0" w:space="0" w:color="auto"/>
        <w:bottom w:val="none" w:sz="0" w:space="0" w:color="auto"/>
        <w:right w:val="none" w:sz="0" w:space="0" w:color="auto"/>
      </w:divBdr>
      <w:divsChild>
        <w:div w:id="1261372642">
          <w:marLeft w:val="0"/>
          <w:marRight w:val="0"/>
          <w:marTop w:val="0"/>
          <w:marBottom w:val="0"/>
          <w:divBdr>
            <w:top w:val="none" w:sz="0" w:space="0" w:color="auto"/>
            <w:left w:val="none" w:sz="0" w:space="0" w:color="auto"/>
            <w:bottom w:val="none" w:sz="0" w:space="0" w:color="auto"/>
            <w:right w:val="none" w:sz="0" w:space="0" w:color="auto"/>
          </w:divBdr>
          <w:divsChild>
            <w:div w:id="881360550">
              <w:marLeft w:val="0"/>
              <w:marRight w:val="0"/>
              <w:marTop w:val="0"/>
              <w:marBottom w:val="0"/>
              <w:divBdr>
                <w:top w:val="none" w:sz="0" w:space="0" w:color="auto"/>
                <w:left w:val="none" w:sz="0" w:space="0" w:color="auto"/>
                <w:bottom w:val="none" w:sz="0" w:space="0" w:color="auto"/>
                <w:right w:val="none" w:sz="0" w:space="0" w:color="auto"/>
              </w:divBdr>
              <w:divsChild>
                <w:div w:id="775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536">
      <w:bodyDiv w:val="1"/>
      <w:marLeft w:val="0"/>
      <w:marRight w:val="0"/>
      <w:marTop w:val="0"/>
      <w:marBottom w:val="0"/>
      <w:divBdr>
        <w:top w:val="none" w:sz="0" w:space="0" w:color="auto"/>
        <w:left w:val="none" w:sz="0" w:space="0" w:color="auto"/>
        <w:bottom w:val="none" w:sz="0" w:space="0" w:color="auto"/>
        <w:right w:val="none" w:sz="0" w:space="0" w:color="auto"/>
      </w:divBdr>
      <w:divsChild>
        <w:div w:id="1896089056">
          <w:marLeft w:val="0"/>
          <w:marRight w:val="0"/>
          <w:marTop w:val="0"/>
          <w:marBottom w:val="0"/>
          <w:divBdr>
            <w:top w:val="none" w:sz="0" w:space="0" w:color="auto"/>
            <w:left w:val="none" w:sz="0" w:space="0" w:color="auto"/>
            <w:bottom w:val="none" w:sz="0" w:space="0" w:color="auto"/>
            <w:right w:val="none" w:sz="0" w:space="0" w:color="auto"/>
          </w:divBdr>
          <w:divsChild>
            <w:div w:id="630206073">
              <w:marLeft w:val="0"/>
              <w:marRight w:val="0"/>
              <w:marTop w:val="0"/>
              <w:marBottom w:val="0"/>
              <w:divBdr>
                <w:top w:val="none" w:sz="0" w:space="0" w:color="auto"/>
                <w:left w:val="none" w:sz="0" w:space="0" w:color="auto"/>
                <w:bottom w:val="none" w:sz="0" w:space="0" w:color="auto"/>
                <w:right w:val="none" w:sz="0" w:space="0" w:color="auto"/>
              </w:divBdr>
              <w:divsChild>
                <w:div w:id="1792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244">
      <w:bodyDiv w:val="1"/>
      <w:marLeft w:val="0"/>
      <w:marRight w:val="0"/>
      <w:marTop w:val="0"/>
      <w:marBottom w:val="0"/>
      <w:divBdr>
        <w:top w:val="none" w:sz="0" w:space="0" w:color="auto"/>
        <w:left w:val="none" w:sz="0" w:space="0" w:color="auto"/>
        <w:bottom w:val="none" w:sz="0" w:space="0" w:color="auto"/>
        <w:right w:val="none" w:sz="0" w:space="0" w:color="auto"/>
      </w:divBdr>
      <w:divsChild>
        <w:div w:id="1617905979">
          <w:marLeft w:val="0"/>
          <w:marRight w:val="0"/>
          <w:marTop w:val="0"/>
          <w:marBottom w:val="0"/>
          <w:divBdr>
            <w:top w:val="none" w:sz="0" w:space="0" w:color="auto"/>
            <w:left w:val="none" w:sz="0" w:space="0" w:color="auto"/>
            <w:bottom w:val="none" w:sz="0" w:space="0" w:color="auto"/>
            <w:right w:val="none" w:sz="0" w:space="0" w:color="auto"/>
          </w:divBdr>
          <w:divsChild>
            <w:div w:id="196085955">
              <w:marLeft w:val="0"/>
              <w:marRight w:val="0"/>
              <w:marTop w:val="0"/>
              <w:marBottom w:val="0"/>
              <w:divBdr>
                <w:top w:val="none" w:sz="0" w:space="0" w:color="auto"/>
                <w:left w:val="none" w:sz="0" w:space="0" w:color="auto"/>
                <w:bottom w:val="none" w:sz="0" w:space="0" w:color="auto"/>
                <w:right w:val="none" w:sz="0" w:space="0" w:color="auto"/>
              </w:divBdr>
              <w:divsChild>
                <w:div w:id="896085396">
                  <w:marLeft w:val="0"/>
                  <w:marRight w:val="0"/>
                  <w:marTop w:val="0"/>
                  <w:marBottom w:val="0"/>
                  <w:divBdr>
                    <w:top w:val="none" w:sz="0" w:space="0" w:color="auto"/>
                    <w:left w:val="none" w:sz="0" w:space="0" w:color="auto"/>
                    <w:bottom w:val="none" w:sz="0" w:space="0" w:color="auto"/>
                    <w:right w:val="none" w:sz="0" w:space="0" w:color="auto"/>
                  </w:divBdr>
                </w:div>
              </w:divsChild>
            </w:div>
            <w:div w:id="301350375">
              <w:marLeft w:val="0"/>
              <w:marRight w:val="0"/>
              <w:marTop w:val="0"/>
              <w:marBottom w:val="0"/>
              <w:divBdr>
                <w:top w:val="none" w:sz="0" w:space="0" w:color="auto"/>
                <w:left w:val="none" w:sz="0" w:space="0" w:color="auto"/>
                <w:bottom w:val="none" w:sz="0" w:space="0" w:color="auto"/>
                <w:right w:val="none" w:sz="0" w:space="0" w:color="auto"/>
              </w:divBdr>
              <w:divsChild>
                <w:div w:id="8192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952">
      <w:bodyDiv w:val="1"/>
      <w:marLeft w:val="0"/>
      <w:marRight w:val="0"/>
      <w:marTop w:val="0"/>
      <w:marBottom w:val="0"/>
      <w:divBdr>
        <w:top w:val="none" w:sz="0" w:space="0" w:color="auto"/>
        <w:left w:val="none" w:sz="0" w:space="0" w:color="auto"/>
        <w:bottom w:val="none" w:sz="0" w:space="0" w:color="auto"/>
        <w:right w:val="none" w:sz="0" w:space="0" w:color="auto"/>
      </w:divBdr>
      <w:divsChild>
        <w:div w:id="194584364">
          <w:marLeft w:val="0"/>
          <w:marRight w:val="0"/>
          <w:marTop w:val="0"/>
          <w:marBottom w:val="0"/>
          <w:divBdr>
            <w:top w:val="none" w:sz="0" w:space="0" w:color="auto"/>
            <w:left w:val="none" w:sz="0" w:space="0" w:color="auto"/>
            <w:bottom w:val="none" w:sz="0" w:space="0" w:color="auto"/>
            <w:right w:val="none" w:sz="0" w:space="0" w:color="auto"/>
          </w:divBdr>
          <w:divsChild>
            <w:div w:id="2001732542">
              <w:marLeft w:val="0"/>
              <w:marRight w:val="0"/>
              <w:marTop w:val="0"/>
              <w:marBottom w:val="0"/>
              <w:divBdr>
                <w:top w:val="none" w:sz="0" w:space="0" w:color="auto"/>
                <w:left w:val="none" w:sz="0" w:space="0" w:color="auto"/>
                <w:bottom w:val="none" w:sz="0" w:space="0" w:color="auto"/>
                <w:right w:val="none" w:sz="0" w:space="0" w:color="auto"/>
              </w:divBdr>
              <w:divsChild>
                <w:div w:id="23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1323">
      <w:bodyDiv w:val="1"/>
      <w:marLeft w:val="0"/>
      <w:marRight w:val="0"/>
      <w:marTop w:val="0"/>
      <w:marBottom w:val="0"/>
      <w:divBdr>
        <w:top w:val="none" w:sz="0" w:space="0" w:color="auto"/>
        <w:left w:val="none" w:sz="0" w:space="0" w:color="auto"/>
        <w:bottom w:val="none" w:sz="0" w:space="0" w:color="auto"/>
        <w:right w:val="none" w:sz="0" w:space="0" w:color="auto"/>
      </w:divBdr>
      <w:divsChild>
        <w:div w:id="248850601">
          <w:marLeft w:val="0"/>
          <w:marRight w:val="0"/>
          <w:marTop w:val="0"/>
          <w:marBottom w:val="0"/>
          <w:divBdr>
            <w:top w:val="none" w:sz="0" w:space="0" w:color="auto"/>
            <w:left w:val="none" w:sz="0" w:space="0" w:color="auto"/>
            <w:bottom w:val="none" w:sz="0" w:space="0" w:color="auto"/>
            <w:right w:val="none" w:sz="0" w:space="0" w:color="auto"/>
          </w:divBdr>
          <w:divsChild>
            <w:div w:id="2073502600">
              <w:marLeft w:val="0"/>
              <w:marRight w:val="0"/>
              <w:marTop w:val="0"/>
              <w:marBottom w:val="0"/>
              <w:divBdr>
                <w:top w:val="none" w:sz="0" w:space="0" w:color="auto"/>
                <w:left w:val="none" w:sz="0" w:space="0" w:color="auto"/>
                <w:bottom w:val="none" w:sz="0" w:space="0" w:color="auto"/>
                <w:right w:val="none" w:sz="0" w:space="0" w:color="auto"/>
              </w:divBdr>
              <w:divsChild>
                <w:div w:id="1345862637">
                  <w:marLeft w:val="0"/>
                  <w:marRight w:val="0"/>
                  <w:marTop w:val="0"/>
                  <w:marBottom w:val="0"/>
                  <w:divBdr>
                    <w:top w:val="none" w:sz="0" w:space="0" w:color="auto"/>
                    <w:left w:val="none" w:sz="0" w:space="0" w:color="auto"/>
                    <w:bottom w:val="none" w:sz="0" w:space="0" w:color="auto"/>
                    <w:right w:val="none" w:sz="0" w:space="0" w:color="auto"/>
                  </w:divBdr>
                </w:div>
              </w:divsChild>
            </w:div>
            <w:div w:id="468592106">
              <w:marLeft w:val="0"/>
              <w:marRight w:val="0"/>
              <w:marTop w:val="0"/>
              <w:marBottom w:val="0"/>
              <w:divBdr>
                <w:top w:val="none" w:sz="0" w:space="0" w:color="auto"/>
                <w:left w:val="none" w:sz="0" w:space="0" w:color="auto"/>
                <w:bottom w:val="none" w:sz="0" w:space="0" w:color="auto"/>
                <w:right w:val="none" w:sz="0" w:space="0" w:color="auto"/>
              </w:divBdr>
              <w:divsChild>
                <w:div w:id="714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579">
      <w:bodyDiv w:val="1"/>
      <w:marLeft w:val="0"/>
      <w:marRight w:val="0"/>
      <w:marTop w:val="0"/>
      <w:marBottom w:val="0"/>
      <w:divBdr>
        <w:top w:val="none" w:sz="0" w:space="0" w:color="auto"/>
        <w:left w:val="none" w:sz="0" w:space="0" w:color="auto"/>
        <w:bottom w:val="none" w:sz="0" w:space="0" w:color="auto"/>
        <w:right w:val="none" w:sz="0" w:space="0" w:color="auto"/>
      </w:divBdr>
      <w:divsChild>
        <w:div w:id="340622728">
          <w:marLeft w:val="0"/>
          <w:marRight w:val="0"/>
          <w:marTop w:val="0"/>
          <w:marBottom w:val="0"/>
          <w:divBdr>
            <w:top w:val="none" w:sz="0" w:space="0" w:color="auto"/>
            <w:left w:val="none" w:sz="0" w:space="0" w:color="auto"/>
            <w:bottom w:val="none" w:sz="0" w:space="0" w:color="auto"/>
            <w:right w:val="none" w:sz="0" w:space="0" w:color="auto"/>
          </w:divBdr>
          <w:divsChild>
            <w:div w:id="352658301">
              <w:marLeft w:val="0"/>
              <w:marRight w:val="0"/>
              <w:marTop w:val="0"/>
              <w:marBottom w:val="0"/>
              <w:divBdr>
                <w:top w:val="none" w:sz="0" w:space="0" w:color="auto"/>
                <w:left w:val="none" w:sz="0" w:space="0" w:color="auto"/>
                <w:bottom w:val="none" w:sz="0" w:space="0" w:color="auto"/>
                <w:right w:val="none" w:sz="0" w:space="0" w:color="auto"/>
              </w:divBdr>
              <w:divsChild>
                <w:div w:id="714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7875">
      <w:bodyDiv w:val="1"/>
      <w:marLeft w:val="0"/>
      <w:marRight w:val="0"/>
      <w:marTop w:val="0"/>
      <w:marBottom w:val="0"/>
      <w:divBdr>
        <w:top w:val="none" w:sz="0" w:space="0" w:color="auto"/>
        <w:left w:val="none" w:sz="0" w:space="0" w:color="auto"/>
        <w:bottom w:val="none" w:sz="0" w:space="0" w:color="auto"/>
        <w:right w:val="none" w:sz="0" w:space="0" w:color="auto"/>
      </w:divBdr>
      <w:divsChild>
        <w:div w:id="807941997">
          <w:marLeft w:val="0"/>
          <w:marRight w:val="0"/>
          <w:marTop w:val="0"/>
          <w:marBottom w:val="0"/>
          <w:divBdr>
            <w:top w:val="none" w:sz="0" w:space="0" w:color="auto"/>
            <w:left w:val="none" w:sz="0" w:space="0" w:color="auto"/>
            <w:bottom w:val="none" w:sz="0" w:space="0" w:color="auto"/>
            <w:right w:val="none" w:sz="0" w:space="0" w:color="auto"/>
          </w:divBdr>
          <w:divsChild>
            <w:div w:id="1802452904">
              <w:marLeft w:val="0"/>
              <w:marRight w:val="0"/>
              <w:marTop w:val="0"/>
              <w:marBottom w:val="0"/>
              <w:divBdr>
                <w:top w:val="none" w:sz="0" w:space="0" w:color="auto"/>
                <w:left w:val="none" w:sz="0" w:space="0" w:color="auto"/>
                <w:bottom w:val="none" w:sz="0" w:space="0" w:color="auto"/>
                <w:right w:val="none" w:sz="0" w:space="0" w:color="auto"/>
              </w:divBdr>
              <w:divsChild>
                <w:div w:id="175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3350">
      <w:bodyDiv w:val="1"/>
      <w:marLeft w:val="0"/>
      <w:marRight w:val="0"/>
      <w:marTop w:val="0"/>
      <w:marBottom w:val="0"/>
      <w:divBdr>
        <w:top w:val="none" w:sz="0" w:space="0" w:color="auto"/>
        <w:left w:val="none" w:sz="0" w:space="0" w:color="auto"/>
        <w:bottom w:val="none" w:sz="0" w:space="0" w:color="auto"/>
        <w:right w:val="none" w:sz="0" w:space="0" w:color="auto"/>
      </w:divBdr>
      <w:divsChild>
        <w:div w:id="43993276">
          <w:marLeft w:val="0"/>
          <w:marRight w:val="0"/>
          <w:marTop w:val="0"/>
          <w:marBottom w:val="0"/>
          <w:divBdr>
            <w:top w:val="none" w:sz="0" w:space="0" w:color="auto"/>
            <w:left w:val="none" w:sz="0" w:space="0" w:color="auto"/>
            <w:bottom w:val="none" w:sz="0" w:space="0" w:color="auto"/>
            <w:right w:val="none" w:sz="0" w:space="0" w:color="auto"/>
          </w:divBdr>
          <w:divsChild>
            <w:div w:id="987317550">
              <w:marLeft w:val="0"/>
              <w:marRight w:val="0"/>
              <w:marTop w:val="0"/>
              <w:marBottom w:val="0"/>
              <w:divBdr>
                <w:top w:val="none" w:sz="0" w:space="0" w:color="auto"/>
                <w:left w:val="none" w:sz="0" w:space="0" w:color="auto"/>
                <w:bottom w:val="none" w:sz="0" w:space="0" w:color="auto"/>
                <w:right w:val="none" w:sz="0" w:space="0" w:color="auto"/>
              </w:divBdr>
              <w:divsChild>
                <w:div w:id="729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719">
      <w:bodyDiv w:val="1"/>
      <w:marLeft w:val="0"/>
      <w:marRight w:val="0"/>
      <w:marTop w:val="0"/>
      <w:marBottom w:val="0"/>
      <w:divBdr>
        <w:top w:val="none" w:sz="0" w:space="0" w:color="auto"/>
        <w:left w:val="none" w:sz="0" w:space="0" w:color="auto"/>
        <w:bottom w:val="none" w:sz="0" w:space="0" w:color="auto"/>
        <w:right w:val="none" w:sz="0" w:space="0" w:color="auto"/>
      </w:divBdr>
      <w:divsChild>
        <w:div w:id="1782141517">
          <w:marLeft w:val="0"/>
          <w:marRight w:val="0"/>
          <w:marTop w:val="0"/>
          <w:marBottom w:val="0"/>
          <w:divBdr>
            <w:top w:val="none" w:sz="0" w:space="0" w:color="auto"/>
            <w:left w:val="none" w:sz="0" w:space="0" w:color="auto"/>
            <w:bottom w:val="none" w:sz="0" w:space="0" w:color="auto"/>
            <w:right w:val="none" w:sz="0" w:space="0" w:color="auto"/>
          </w:divBdr>
          <w:divsChild>
            <w:div w:id="1838421660">
              <w:marLeft w:val="0"/>
              <w:marRight w:val="0"/>
              <w:marTop w:val="0"/>
              <w:marBottom w:val="0"/>
              <w:divBdr>
                <w:top w:val="none" w:sz="0" w:space="0" w:color="auto"/>
                <w:left w:val="none" w:sz="0" w:space="0" w:color="auto"/>
                <w:bottom w:val="none" w:sz="0" w:space="0" w:color="auto"/>
                <w:right w:val="none" w:sz="0" w:space="0" w:color="auto"/>
              </w:divBdr>
              <w:divsChild>
                <w:div w:id="2121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781">
      <w:bodyDiv w:val="1"/>
      <w:marLeft w:val="0"/>
      <w:marRight w:val="0"/>
      <w:marTop w:val="0"/>
      <w:marBottom w:val="0"/>
      <w:divBdr>
        <w:top w:val="none" w:sz="0" w:space="0" w:color="auto"/>
        <w:left w:val="none" w:sz="0" w:space="0" w:color="auto"/>
        <w:bottom w:val="none" w:sz="0" w:space="0" w:color="auto"/>
        <w:right w:val="none" w:sz="0" w:space="0" w:color="auto"/>
      </w:divBdr>
      <w:divsChild>
        <w:div w:id="740831298">
          <w:marLeft w:val="0"/>
          <w:marRight w:val="0"/>
          <w:marTop w:val="0"/>
          <w:marBottom w:val="0"/>
          <w:divBdr>
            <w:top w:val="none" w:sz="0" w:space="0" w:color="auto"/>
            <w:left w:val="none" w:sz="0" w:space="0" w:color="auto"/>
            <w:bottom w:val="none" w:sz="0" w:space="0" w:color="auto"/>
            <w:right w:val="none" w:sz="0" w:space="0" w:color="auto"/>
          </w:divBdr>
          <w:divsChild>
            <w:div w:id="1264801225">
              <w:marLeft w:val="0"/>
              <w:marRight w:val="0"/>
              <w:marTop w:val="0"/>
              <w:marBottom w:val="0"/>
              <w:divBdr>
                <w:top w:val="none" w:sz="0" w:space="0" w:color="auto"/>
                <w:left w:val="none" w:sz="0" w:space="0" w:color="auto"/>
                <w:bottom w:val="none" w:sz="0" w:space="0" w:color="auto"/>
                <w:right w:val="none" w:sz="0" w:space="0" w:color="auto"/>
              </w:divBdr>
              <w:divsChild>
                <w:div w:id="143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3734">
      <w:bodyDiv w:val="1"/>
      <w:marLeft w:val="0"/>
      <w:marRight w:val="0"/>
      <w:marTop w:val="0"/>
      <w:marBottom w:val="0"/>
      <w:divBdr>
        <w:top w:val="none" w:sz="0" w:space="0" w:color="auto"/>
        <w:left w:val="none" w:sz="0" w:space="0" w:color="auto"/>
        <w:bottom w:val="none" w:sz="0" w:space="0" w:color="auto"/>
        <w:right w:val="none" w:sz="0" w:space="0" w:color="auto"/>
      </w:divBdr>
      <w:divsChild>
        <w:div w:id="1588616982">
          <w:marLeft w:val="0"/>
          <w:marRight w:val="0"/>
          <w:marTop w:val="0"/>
          <w:marBottom w:val="0"/>
          <w:divBdr>
            <w:top w:val="none" w:sz="0" w:space="0" w:color="auto"/>
            <w:left w:val="none" w:sz="0" w:space="0" w:color="auto"/>
            <w:bottom w:val="none" w:sz="0" w:space="0" w:color="auto"/>
            <w:right w:val="none" w:sz="0" w:space="0" w:color="auto"/>
          </w:divBdr>
          <w:divsChild>
            <w:div w:id="296112713">
              <w:marLeft w:val="0"/>
              <w:marRight w:val="0"/>
              <w:marTop w:val="0"/>
              <w:marBottom w:val="0"/>
              <w:divBdr>
                <w:top w:val="none" w:sz="0" w:space="0" w:color="auto"/>
                <w:left w:val="none" w:sz="0" w:space="0" w:color="auto"/>
                <w:bottom w:val="none" w:sz="0" w:space="0" w:color="auto"/>
                <w:right w:val="none" w:sz="0" w:space="0" w:color="auto"/>
              </w:divBdr>
              <w:divsChild>
                <w:div w:id="65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398">
      <w:bodyDiv w:val="1"/>
      <w:marLeft w:val="0"/>
      <w:marRight w:val="0"/>
      <w:marTop w:val="0"/>
      <w:marBottom w:val="0"/>
      <w:divBdr>
        <w:top w:val="none" w:sz="0" w:space="0" w:color="auto"/>
        <w:left w:val="none" w:sz="0" w:space="0" w:color="auto"/>
        <w:bottom w:val="none" w:sz="0" w:space="0" w:color="auto"/>
        <w:right w:val="none" w:sz="0" w:space="0" w:color="auto"/>
      </w:divBdr>
      <w:divsChild>
        <w:div w:id="671418501">
          <w:marLeft w:val="0"/>
          <w:marRight w:val="0"/>
          <w:marTop w:val="0"/>
          <w:marBottom w:val="0"/>
          <w:divBdr>
            <w:top w:val="none" w:sz="0" w:space="0" w:color="auto"/>
            <w:left w:val="none" w:sz="0" w:space="0" w:color="auto"/>
            <w:bottom w:val="none" w:sz="0" w:space="0" w:color="auto"/>
            <w:right w:val="none" w:sz="0" w:space="0" w:color="auto"/>
          </w:divBdr>
          <w:divsChild>
            <w:div w:id="1855997668">
              <w:marLeft w:val="0"/>
              <w:marRight w:val="0"/>
              <w:marTop w:val="0"/>
              <w:marBottom w:val="0"/>
              <w:divBdr>
                <w:top w:val="none" w:sz="0" w:space="0" w:color="auto"/>
                <w:left w:val="none" w:sz="0" w:space="0" w:color="auto"/>
                <w:bottom w:val="none" w:sz="0" w:space="0" w:color="auto"/>
                <w:right w:val="none" w:sz="0" w:space="0" w:color="auto"/>
              </w:divBdr>
              <w:divsChild>
                <w:div w:id="2036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4956">
      <w:bodyDiv w:val="1"/>
      <w:marLeft w:val="0"/>
      <w:marRight w:val="0"/>
      <w:marTop w:val="0"/>
      <w:marBottom w:val="0"/>
      <w:divBdr>
        <w:top w:val="none" w:sz="0" w:space="0" w:color="auto"/>
        <w:left w:val="none" w:sz="0" w:space="0" w:color="auto"/>
        <w:bottom w:val="none" w:sz="0" w:space="0" w:color="auto"/>
        <w:right w:val="none" w:sz="0" w:space="0" w:color="auto"/>
      </w:divBdr>
      <w:divsChild>
        <w:div w:id="1498378154">
          <w:marLeft w:val="0"/>
          <w:marRight w:val="0"/>
          <w:marTop w:val="0"/>
          <w:marBottom w:val="0"/>
          <w:divBdr>
            <w:top w:val="none" w:sz="0" w:space="0" w:color="auto"/>
            <w:left w:val="none" w:sz="0" w:space="0" w:color="auto"/>
            <w:bottom w:val="none" w:sz="0" w:space="0" w:color="auto"/>
            <w:right w:val="none" w:sz="0" w:space="0" w:color="auto"/>
          </w:divBdr>
          <w:divsChild>
            <w:div w:id="1946843390">
              <w:marLeft w:val="0"/>
              <w:marRight w:val="0"/>
              <w:marTop w:val="0"/>
              <w:marBottom w:val="0"/>
              <w:divBdr>
                <w:top w:val="none" w:sz="0" w:space="0" w:color="auto"/>
                <w:left w:val="none" w:sz="0" w:space="0" w:color="auto"/>
                <w:bottom w:val="none" w:sz="0" w:space="0" w:color="auto"/>
                <w:right w:val="none" w:sz="0" w:space="0" w:color="auto"/>
              </w:divBdr>
              <w:divsChild>
                <w:div w:id="3661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0768">
      <w:bodyDiv w:val="1"/>
      <w:marLeft w:val="0"/>
      <w:marRight w:val="0"/>
      <w:marTop w:val="0"/>
      <w:marBottom w:val="0"/>
      <w:divBdr>
        <w:top w:val="none" w:sz="0" w:space="0" w:color="auto"/>
        <w:left w:val="none" w:sz="0" w:space="0" w:color="auto"/>
        <w:bottom w:val="none" w:sz="0" w:space="0" w:color="auto"/>
        <w:right w:val="none" w:sz="0" w:space="0" w:color="auto"/>
      </w:divBdr>
      <w:divsChild>
        <w:div w:id="1125007291">
          <w:marLeft w:val="0"/>
          <w:marRight w:val="0"/>
          <w:marTop w:val="0"/>
          <w:marBottom w:val="0"/>
          <w:divBdr>
            <w:top w:val="none" w:sz="0" w:space="0" w:color="auto"/>
            <w:left w:val="none" w:sz="0" w:space="0" w:color="auto"/>
            <w:bottom w:val="none" w:sz="0" w:space="0" w:color="auto"/>
            <w:right w:val="none" w:sz="0" w:space="0" w:color="auto"/>
          </w:divBdr>
          <w:divsChild>
            <w:div w:id="791167362">
              <w:marLeft w:val="0"/>
              <w:marRight w:val="0"/>
              <w:marTop w:val="0"/>
              <w:marBottom w:val="0"/>
              <w:divBdr>
                <w:top w:val="none" w:sz="0" w:space="0" w:color="auto"/>
                <w:left w:val="none" w:sz="0" w:space="0" w:color="auto"/>
                <w:bottom w:val="none" w:sz="0" w:space="0" w:color="auto"/>
                <w:right w:val="none" w:sz="0" w:space="0" w:color="auto"/>
              </w:divBdr>
              <w:divsChild>
                <w:div w:id="20132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353">
      <w:bodyDiv w:val="1"/>
      <w:marLeft w:val="0"/>
      <w:marRight w:val="0"/>
      <w:marTop w:val="0"/>
      <w:marBottom w:val="0"/>
      <w:divBdr>
        <w:top w:val="none" w:sz="0" w:space="0" w:color="auto"/>
        <w:left w:val="none" w:sz="0" w:space="0" w:color="auto"/>
        <w:bottom w:val="none" w:sz="0" w:space="0" w:color="auto"/>
        <w:right w:val="none" w:sz="0" w:space="0" w:color="auto"/>
      </w:divBdr>
      <w:divsChild>
        <w:div w:id="1692106207">
          <w:marLeft w:val="0"/>
          <w:marRight w:val="0"/>
          <w:marTop w:val="0"/>
          <w:marBottom w:val="0"/>
          <w:divBdr>
            <w:top w:val="none" w:sz="0" w:space="0" w:color="auto"/>
            <w:left w:val="none" w:sz="0" w:space="0" w:color="auto"/>
            <w:bottom w:val="none" w:sz="0" w:space="0" w:color="auto"/>
            <w:right w:val="none" w:sz="0" w:space="0" w:color="auto"/>
          </w:divBdr>
          <w:divsChild>
            <w:div w:id="1511987508">
              <w:marLeft w:val="0"/>
              <w:marRight w:val="0"/>
              <w:marTop w:val="0"/>
              <w:marBottom w:val="0"/>
              <w:divBdr>
                <w:top w:val="none" w:sz="0" w:space="0" w:color="auto"/>
                <w:left w:val="none" w:sz="0" w:space="0" w:color="auto"/>
                <w:bottom w:val="none" w:sz="0" w:space="0" w:color="auto"/>
                <w:right w:val="none" w:sz="0" w:space="0" w:color="auto"/>
              </w:divBdr>
              <w:divsChild>
                <w:div w:id="450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670">
      <w:bodyDiv w:val="1"/>
      <w:marLeft w:val="0"/>
      <w:marRight w:val="0"/>
      <w:marTop w:val="0"/>
      <w:marBottom w:val="0"/>
      <w:divBdr>
        <w:top w:val="none" w:sz="0" w:space="0" w:color="auto"/>
        <w:left w:val="none" w:sz="0" w:space="0" w:color="auto"/>
        <w:bottom w:val="none" w:sz="0" w:space="0" w:color="auto"/>
        <w:right w:val="none" w:sz="0" w:space="0" w:color="auto"/>
      </w:divBdr>
      <w:divsChild>
        <w:div w:id="747388675">
          <w:marLeft w:val="0"/>
          <w:marRight w:val="0"/>
          <w:marTop w:val="0"/>
          <w:marBottom w:val="0"/>
          <w:divBdr>
            <w:top w:val="none" w:sz="0" w:space="0" w:color="auto"/>
            <w:left w:val="none" w:sz="0" w:space="0" w:color="auto"/>
            <w:bottom w:val="none" w:sz="0" w:space="0" w:color="auto"/>
            <w:right w:val="none" w:sz="0" w:space="0" w:color="auto"/>
          </w:divBdr>
          <w:divsChild>
            <w:div w:id="1700935898">
              <w:marLeft w:val="0"/>
              <w:marRight w:val="0"/>
              <w:marTop w:val="0"/>
              <w:marBottom w:val="0"/>
              <w:divBdr>
                <w:top w:val="none" w:sz="0" w:space="0" w:color="auto"/>
                <w:left w:val="none" w:sz="0" w:space="0" w:color="auto"/>
                <w:bottom w:val="none" w:sz="0" w:space="0" w:color="auto"/>
                <w:right w:val="none" w:sz="0" w:space="0" w:color="auto"/>
              </w:divBdr>
              <w:divsChild>
                <w:div w:id="21419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187">
      <w:bodyDiv w:val="1"/>
      <w:marLeft w:val="0"/>
      <w:marRight w:val="0"/>
      <w:marTop w:val="0"/>
      <w:marBottom w:val="0"/>
      <w:divBdr>
        <w:top w:val="none" w:sz="0" w:space="0" w:color="auto"/>
        <w:left w:val="none" w:sz="0" w:space="0" w:color="auto"/>
        <w:bottom w:val="none" w:sz="0" w:space="0" w:color="auto"/>
        <w:right w:val="none" w:sz="0" w:space="0" w:color="auto"/>
      </w:divBdr>
      <w:divsChild>
        <w:div w:id="1243753435">
          <w:marLeft w:val="0"/>
          <w:marRight w:val="0"/>
          <w:marTop w:val="0"/>
          <w:marBottom w:val="0"/>
          <w:divBdr>
            <w:top w:val="none" w:sz="0" w:space="0" w:color="auto"/>
            <w:left w:val="none" w:sz="0" w:space="0" w:color="auto"/>
            <w:bottom w:val="none" w:sz="0" w:space="0" w:color="auto"/>
            <w:right w:val="none" w:sz="0" w:space="0" w:color="auto"/>
          </w:divBdr>
          <w:divsChild>
            <w:div w:id="1119955956">
              <w:marLeft w:val="0"/>
              <w:marRight w:val="0"/>
              <w:marTop w:val="0"/>
              <w:marBottom w:val="0"/>
              <w:divBdr>
                <w:top w:val="none" w:sz="0" w:space="0" w:color="auto"/>
                <w:left w:val="none" w:sz="0" w:space="0" w:color="auto"/>
                <w:bottom w:val="none" w:sz="0" w:space="0" w:color="auto"/>
                <w:right w:val="none" w:sz="0" w:space="0" w:color="auto"/>
              </w:divBdr>
              <w:divsChild>
                <w:div w:id="1306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522">
      <w:bodyDiv w:val="1"/>
      <w:marLeft w:val="0"/>
      <w:marRight w:val="0"/>
      <w:marTop w:val="0"/>
      <w:marBottom w:val="0"/>
      <w:divBdr>
        <w:top w:val="none" w:sz="0" w:space="0" w:color="auto"/>
        <w:left w:val="none" w:sz="0" w:space="0" w:color="auto"/>
        <w:bottom w:val="none" w:sz="0" w:space="0" w:color="auto"/>
        <w:right w:val="none" w:sz="0" w:space="0" w:color="auto"/>
      </w:divBdr>
      <w:divsChild>
        <w:div w:id="1243025509">
          <w:marLeft w:val="0"/>
          <w:marRight w:val="0"/>
          <w:marTop w:val="0"/>
          <w:marBottom w:val="0"/>
          <w:divBdr>
            <w:top w:val="none" w:sz="0" w:space="0" w:color="auto"/>
            <w:left w:val="none" w:sz="0" w:space="0" w:color="auto"/>
            <w:bottom w:val="none" w:sz="0" w:space="0" w:color="auto"/>
            <w:right w:val="none" w:sz="0" w:space="0" w:color="auto"/>
          </w:divBdr>
          <w:divsChild>
            <w:div w:id="817965474">
              <w:marLeft w:val="0"/>
              <w:marRight w:val="0"/>
              <w:marTop w:val="0"/>
              <w:marBottom w:val="0"/>
              <w:divBdr>
                <w:top w:val="none" w:sz="0" w:space="0" w:color="auto"/>
                <w:left w:val="none" w:sz="0" w:space="0" w:color="auto"/>
                <w:bottom w:val="none" w:sz="0" w:space="0" w:color="auto"/>
                <w:right w:val="none" w:sz="0" w:space="0" w:color="auto"/>
              </w:divBdr>
              <w:divsChild>
                <w:div w:id="1148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hmeyer-zu-devern</cp:lastModifiedBy>
  <cp:revision>2</cp:revision>
  <dcterms:created xsi:type="dcterms:W3CDTF">2022-12-14T16:32:00Z</dcterms:created>
  <dcterms:modified xsi:type="dcterms:W3CDTF">2022-12-14T16:32:00Z</dcterms:modified>
</cp:coreProperties>
</file>