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47D" w14:textId="56A74025" w:rsidR="003163B0" w:rsidRPr="00203C8A" w:rsidRDefault="00352AF9" w:rsidP="00DD6D64">
      <w:pPr>
        <w:spacing w:after="0" w:line="240" w:lineRule="auto"/>
        <w:rPr>
          <w:rFonts w:cstheme="minorHAnsi"/>
          <w:sz w:val="24"/>
          <w:szCs w:val="24"/>
        </w:rPr>
      </w:pPr>
      <w:r w:rsidRPr="00203C8A">
        <w:rPr>
          <w:rFonts w:cstheme="minorHAnsi"/>
          <w:sz w:val="24"/>
          <w:szCs w:val="24"/>
        </w:rPr>
        <w:t>Neues aus der Werkstatt Inklusion</w:t>
      </w:r>
    </w:p>
    <w:p w14:paraId="6954A787" w14:textId="77777777" w:rsidR="00DD6D64" w:rsidRPr="00203C8A" w:rsidRDefault="00DD6D64" w:rsidP="00DD6D64">
      <w:pPr>
        <w:spacing w:after="0" w:line="240" w:lineRule="auto"/>
        <w:rPr>
          <w:rFonts w:cstheme="minorHAnsi"/>
          <w:sz w:val="24"/>
          <w:szCs w:val="24"/>
        </w:rPr>
      </w:pPr>
    </w:p>
    <w:p w14:paraId="20136476" w14:textId="37ECC83F" w:rsidR="00916A94" w:rsidRDefault="00E475BC" w:rsidP="00DD6D64">
      <w:pPr>
        <w:spacing w:after="0" w:line="240" w:lineRule="auto"/>
        <w:rPr>
          <w:rFonts w:cstheme="minorHAnsi"/>
          <w:sz w:val="24"/>
          <w:szCs w:val="24"/>
        </w:rPr>
      </w:pPr>
      <w:r>
        <w:rPr>
          <w:rFonts w:cstheme="minorHAnsi"/>
          <w:sz w:val="24"/>
          <w:szCs w:val="24"/>
        </w:rPr>
        <w:t>September</w:t>
      </w:r>
      <w:r w:rsidR="00615DE9" w:rsidRPr="00203C8A">
        <w:rPr>
          <w:rFonts w:cstheme="minorHAnsi"/>
          <w:sz w:val="24"/>
          <w:szCs w:val="24"/>
        </w:rPr>
        <w:t xml:space="preserve"> </w:t>
      </w:r>
      <w:r w:rsidR="00352AF9" w:rsidRPr="00203C8A">
        <w:rPr>
          <w:rFonts w:cstheme="minorHAnsi"/>
          <w:sz w:val="24"/>
          <w:szCs w:val="24"/>
        </w:rPr>
        <w:t>202</w:t>
      </w:r>
      <w:r w:rsidR="00615DE9" w:rsidRPr="00203C8A">
        <w:rPr>
          <w:rFonts w:cstheme="minorHAnsi"/>
          <w:sz w:val="24"/>
          <w:szCs w:val="24"/>
        </w:rPr>
        <w:t>1</w:t>
      </w:r>
    </w:p>
    <w:p w14:paraId="66F0CE47" w14:textId="77777777" w:rsidR="00F55C48" w:rsidRPr="00203C8A" w:rsidRDefault="00F55C48" w:rsidP="00DD6D64">
      <w:pPr>
        <w:spacing w:after="0" w:line="240" w:lineRule="auto"/>
        <w:rPr>
          <w:rFonts w:cstheme="minorHAnsi"/>
          <w:sz w:val="24"/>
          <w:szCs w:val="24"/>
        </w:rPr>
      </w:pPr>
    </w:p>
    <w:p w14:paraId="58E5EEAB" w14:textId="69D379D1" w:rsidR="00E475BC" w:rsidRPr="00E475BC" w:rsidRDefault="00E475BC" w:rsidP="00E475BC">
      <w:pPr>
        <w:spacing w:after="0" w:line="240" w:lineRule="auto"/>
        <w:rPr>
          <w:rFonts w:cstheme="minorHAnsi"/>
          <w:b/>
          <w:bCs/>
          <w:sz w:val="24"/>
          <w:szCs w:val="24"/>
          <w:u w:val="single"/>
        </w:rPr>
      </w:pPr>
      <w:r w:rsidRPr="00E475BC">
        <w:rPr>
          <w:rFonts w:cstheme="minorHAnsi"/>
          <w:b/>
          <w:bCs/>
          <w:sz w:val="24"/>
          <w:szCs w:val="24"/>
          <w:u w:val="single"/>
        </w:rPr>
        <w:t xml:space="preserve">#inklusion #differenzierung #digitalisierung </w:t>
      </w:r>
    </w:p>
    <w:p w14:paraId="2A39320C" w14:textId="77777777" w:rsidR="00E32962" w:rsidRDefault="00E32962" w:rsidP="00F55C48">
      <w:pPr>
        <w:spacing w:after="0" w:line="240" w:lineRule="auto"/>
        <w:rPr>
          <w:rFonts w:cstheme="minorHAnsi"/>
          <w:sz w:val="24"/>
          <w:szCs w:val="24"/>
        </w:rPr>
      </w:pPr>
    </w:p>
    <w:p w14:paraId="5DA874F9" w14:textId="77777777" w:rsidR="00E475BC" w:rsidRPr="00E475BC" w:rsidRDefault="00E475BC" w:rsidP="00E475BC">
      <w:pPr>
        <w:tabs>
          <w:tab w:val="left" w:pos="1155"/>
        </w:tabs>
        <w:spacing w:after="0" w:line="240" w:lineRule="auto"/>
        <w:rPr>
          <w:rFonts w:cstheme="minorHAnsi"/>
          <w:sz w:val="24"/>
          <w:szCs w:val="24"/>
        </w:rPr>
      </w:pPr>
      <w:r w:rsidRPr="00E475BC">
        <w:rPr>
          <w:rFonts w:cstheme="minorHAnsi"/>
          <w:sz w:val="24"/>
          <w:szCs w:val="24"/>
        </w:rPr>
        <w:t xml:space="preserve">Wir haben die Anmeldung </w:t>
      </w:r>
      <w:proofErr w:type="spellStart"/>
      <w:r w:rsidRPr="00E475BC">
        <w:rPr>
          <w:rFonts w:cstheme="minorHAnsi"/>
          <w:sz w:val="24"/>
          <w:szCs w:val="24"/>
        </w:rPr>
        <w:t>für</w:t>
      </w:r>
      <w:proofErr w:type="spellEnd"/>
      <w:r w:rsidRPr="00E475BC">
        <w:rPr>
          <w:rFonts w:cstheme="minorHAnsi"/>
          <w:sz w:val="24"/>
          <w:szCs w:val="24"/>
        </w:rPr>
        <w:t xml:space="preserve"> unseren Fachtag </w:t>
      </w:r>
      <w:proofErr w:type="spellStart"/>
      <w:r w:rsidRPr="00E475BC">
        <w:rPr>
          <w:rFonts w:cstheme="minorHAnsi"/>
          <w:sz w:val="24"/>
          <w:szCs w:val="24"/>
        </w:rPr>
        <w:t>für</w:t>
      </w:r>
      <w:proofErr w:type="spellEnd"/>
      <w:r w:rsidRPr="00E475BC">
        <w:rPr>
          <w:rFonts w:cstheme="minorHAnsi"/>
          <w:sz w:val="24"/>
          <w:szCs w:val="24"/>
        </w:rPr>
        <w:t xml:space="preserve"> Lehrer*innen aller Schulformen bis zum </w:t>
      </w:r>
      <w:r w:rsidRPr="00E475BC">
        <w:rPr>
          <w:rFonts w:cstheme="minorHAnsi"/>
          <w:b/>
          <w:bCs/>
          <w:sz w:val="24"/>
          <w:szCs w:val="24"/>
        </w:rPr>
        <w:t xml:space="preserve">29.09.2021 </w:t>
      </w:r>
      <w:proofErr w:type="spellStart"/>
      <w:r w:rsidRPr="00E475BC">
        <w:rPr>
          <w:rFonts w:cstheme="minorHAnsi"/>
          <w:sz w:val="24"/>
          <w:szCs w:val="24"/>
        </w:rPr>
        <w:t>verlängert</w:t>
      </w:r>
      <w:proofErr w:type="spellEnd"/>
      <w:r w:rsidRPr="00E475BC">
        <w:rPr>
          <w:rFonts w:cstheme="minorHAnsi"/>
          <w:sz w:val="24"/>
          <w:szCs w:val="24"/>
        </w:rPr>
        <w:t xml:space="preserve">! </w:t>
      </w:r>
    </w:p>
    <w:p w14:paraId="229C5F9B" w14:textId="77777777" w:rsidR="00E475BC" w:rsidRPr="00E475BC" w:rsidRDefault="00E475BC" w:rsidP="00E475BC">
      <w:pPr>
        <w:tabs>
          <w:tab w:val="left" w:pos="1155"/>
        </w:tabs>
        <w:spacing w:after="0" w:line="240" w:lineRule="auto"/>
        <w:rPr>
          <w:rFonts w:cstheme="minorHAnsi"/>
          <w:sz w:val="24"/>
          <w:szCs w:val="24"/>
        </w:rPr>
      </w:pPr>
      <w:r w:rsidRPr="00E475BC">
        <w:rPr>
          <w:rFonts w:cstheme="minorHAnsi"/>
          <w:sz w:val="24"/>
          <w:szCs w:val="24"/>
        </w:rPr>
        <w:t xml:space="preserve">Alle Informationen und die Anmeldung zum Fachtag finden Sie hier: </w:t>
      </w:r>
    </w:p>
    <w:p w14:paraId="640C8D68" w14:textId="77777777" w:rsidR="00E475BC" w:rsidRPr="00E475BC" w:rsidRDefault="00E475BC" w:rsidP="00E475BC">
      <w:pPr>
        <w:tabs>
          <w:tab w:val="left" w:pos="1155"/>
        </w:tabs>
        <w:spacing w:after="0" w:line="240" w:lineRule="auto"/>
        <w:rPr>
          <w:rFonts w:cstheme="minorHAnsi"/>
          <w:sz w:val="24"/>
          <w:szCs w:val="24"/>
        </w:rPr>
      </w:pPr>
      <w:r w:rsidRPr="00E475BC">
        <w:rPr>
          <w:rFonts w:cstheme="minorHAnsi"/>
          <w:b/>
          <w:bCs/>
          <w:sz w:val="24"/>
          <w:szCs w:val="24"/>
        </w:rPr>
        <w:t xml:space="preserve">www.uni-vechta.de/vectuk </w:t>
      </w:r>
    </w:p>
    <w:p w14:paraId="76D4D8AC" w14:textId="196C82FF" w:rsidR="00916A94" w:rsidRDefault="00916A94" w:rsidP="00916A94">
      <w:pPr>
        <w:tabs>
          <w:tab w:val="left" w:pos="1155"/>
        </w:tabs>
        <w:spacing w:after="0" w:line="240" w:lineRule="auto"/>
        <w:rPr>
          <w:rFonts w:cstheme="minorHAnsi"/>
        </w:rPr>
      </w:pPr>
    </w:p>
    <w:p w14:paraId="72EA2FCC" w14:textId="77777777" w:rsidR="00F55C48" w:rsidRDefault="00F55C48" w:rsidP="00916A94">
      <w:pPr>
        <w:tabs>
          <w:tab w:val="left" w:pos="1155"/>
        </w:tabs>
        <w:spacing w:after="0" w:line="240" w:lineRule="auto"/>
        <w:rPr>
          <w:rFonts w:cstheme="minorHAnsi"/>
        </w:rPr>
      </w:pPr>
    </w:p>
    <w:p w14:paraId="64EE0B14" w14:textId="77777777" w:rsidR="00E475BC" w:rsidRPr="00E475BC" w:rsidRDefault="00E475BC" w:rsidP="00E475BC">
      <w:pPr>
        <w:spacing w:after="0" w:line="240" w:lineRule="auto"/>
        <w:rPr>
          <w:rFonts w:cstheme="minorHAnsi"/>
          <w:b/>
          <w:bCs/>
          <w:sz w:val="24"/>
          <w:szCs w:val="24"/>
          <w:u w:val="single"/>
        </w:rPr>
      </w:pPr>
      <w:r w:rsidRPr="00E475BC">
        <w:rPr>
          <w:rFonts w:cstheme="minorHAnsi"/>
          <w:b/>
          <w:bCs/>
          <w:sz w:val="24"/>
          <w:szCs w:val="24"/>
          <w:u w:val="single"/>
        </w:rPr>
        <w:t xml:space="preserve">SILA ODER MOSE 4.0 – ENTWICKLUNG EINER ADAPTIVEN LERN- APP FÜR DEN KOMPETENZORIENTIERTEN RELIGIONSUNTERRICHT IN DER GRUNDSCHULE </w:t>
      </w:r>
    </w:p>
    <w:p w14:paraId="39915B81" w14:textId="77777777" w:rsidR="00E32962" w:rsidRDefault="00E32962" w:rsidP="00C754A2">
      <w:pPr>
        <w:spacing w:after="0" w:line="240" w:lineRule="auto"/>
        <w:rPr>
          <w:rFonts w:cstheme="minorHAnsi"/>
        </w:rPr>
      </w:pPr>
    </w:p>
    <w:p w14:paraId="76787046" w14:textId="77777777" w:rsidR="00E475BC" w:rsidRPr="00E475BC" w:rsidRDefault="00E475BC" w:rsidP="00E475BC">
      <w:pPr>
        <w:spacing w:after="0" w:line="240" w:lineRule="auto"/>
        <w:rPr>
          <w:rFonts w:cstheme="minorHAnsi"/>
        </w:rPr>
      </w:pPr>
      <w:r w:rsidRPr="00E475BC">
        <w:rPr>
          <w:rFonts w:cstheme="minorHAnsi"/>
        </w:rPr>
        <w:t xml:space="preserve">Die Leiterin der Werkstatt Inklusion, </w:t>
      </w:r>
      <w:proofErr w:type="spellStart"/>
      <w:r w:rsidRPr="00E475BC">
        <w:rPr>
          <w:rFonts w:cstheme="minorHAnsi"/>
        </w:rPr>
        <w:t>Prof.’in</w:t>
      </w:r>
      <w:proofErr w:type="spellEnd"/>
      <w:r w:rsidRPr="00E475BC">
        <w:rPr>
          <w:rFonts w:cstheme="minorHAnsi"/>
        </w:rPr>
        <w:t xml:space="preserve"> Dr. Britta Baumert, entwickelt derzeit in Ihrer Funktion als Professorin </w:t>
      </w:r>
      <w:proofErr w:type="spellStart"/>
      <w:r w:rsidRPr="00E475BC">
        <w:rPr>
          <w:rFonts w:cstheme="minorHAnsi"/>
        </w:rPr>
        <w:t>für</w:t>
      </w:r>
      <w:proofErr w:type="spellEnd"/>
      <w:r w:rsidRPr="00E475BC">
        <w:rPr>
          <w:rFonts w:cstheme="minorHAnsi"/>
        </w:rPr>
        <w:t xml:space="preserve"> </w:t>
      </w:r>
      <w:proofErr w:type="spellStart"/>
      <w:r w:rsidRPr="00E475BC">
        <w:rPr>
          <w:rFonts w:cstheme="minorHAnsi"/>
        </w:rPr>
        <w:t>Religionspädagogik</w:t>
      </w:r>
      <w:proofErr w:type="spellEnd"/>
      <w:r w:rsidRPr="00E475BC">
        <w:rPr>
          <w:rFonts w:cstheme="minorHAnsi"/>
        </w:rPr>
        <w:t xml:space="preserve"> an der Uni Vechta gemeinsam mit der Professur </w:t>
      </w:r>
      <w:proofErr w:type="spellStart"/>
      <w:r w:rsidRPr="00E475BC">
        <w:rPr>
          <w:rFonts w:cstheme="minorHAnsi"/>
        </w:rPr>
        <w:t>für</w:t>
      </w:r>
      <w:proofErr w:type="spellEnd"/>
      <w:r w:rsidRPr="00E475BC">
        <w:rPr>
          <w:rFonts w:cstheme="minorHAnsi"/>
        </w:rPr>
        <w:t xml:space="preserve"> Informatik der HSPV NRW eine App, deren Fokus bei der Entwicklung insbesondere auf der individuellen </w:t>
      </w:r>
      <w:proofErr w:type="spellStart"/>
      <w:r w:rsidRPr="00E475BC">
        <w:rPr>
          <w:rFonts w:cstheme="minorHAnsi"/>
        </w:rPr>
        <w:t>Förderung</w:t>
      </w:r>
      <w:proofErr w:type="spellEnd"/>
      <w:r w:rsidRPr="00E475BC">
        <w:rPr>
          <w:rFonts w:cstheme="minorHAnsi"/>
        </w:rPr>
        <w:t xml:space="preserve"> durch personalisierte Differenzierung </w:t>
      </w:r>
      <w:proofErr w:type="spellStart"/>
      <w:r w:rsidRPr="00E475BC">
        <w:rPr>
          <w:rFonts w:cstheme="minorHAnsi"/>
        </w:rPr>
        <w:t>für</w:t>
      </w:r>
      <w:proofErr w:type="spellEnd"/>
      <w:r w:rsidRPr="00E475BC">
        <w:rPr>
          <w:rFonts w:cstheme="minorHAnsi"/>
        </w:rPr>
        <w:t xml:space="preserve"> alle </w:t>
      </w:r>
      <w:proofErr w:type="spellStart"/>
      <w:r w:rsidRPr="00E475BC">
        <w:rPr>
          <w:rFonts w:cstheme="minorHAnsi"/>
        </w:rPr>
        <w:t>Schüler</w:t>
      </w:r>
      <w:proofErr w:type="spellEnd"/>
      <w:r w:rsidRPr="00E475BC">
        <w:rPr>
          <w:rFonts w:cstheme="minorHAnsi"/>
        </w:rPr>
        <w:t>*innen liegt. Im Rahmen eines Vortrags auf der Tagung „</w:t>
      </w:r>
      <w:proofErr w:type="spellStart"/>
      <w:r w:rsidRPr="00E475BC">
        <w:rPr>
          <w:rFonts w:cstheme="minorHAnsi"/>
        </w:rPr>
        <w:t>Diversität</w:t>
      </w:r>
      <w:proofErr w:type="spellEnd"/>
      <w:r w:rsidRPr="00E475BC">
        <w:rPr>
          <w:rFonts w:cstheme="minorHAnsi"/>
        </w:rPr>
        <w:t xml:space="preserve"> Digital Denken - The Wider View“ wurde diese sich in der Entwicklung befindende App vorgestellt, die den jeweiligen Lernstand der Anwenderinnen auf Basis von Lernerfolg, Lerntempo und genutzten Hilfen diagnostiziert und die zu bearbeitenden Aufgaben entsprechend anpasst. Die Basis </w:t>
      </w:r>
      <w:proofErr w:type="spellStart"/>
      <w:r w:rsidRPr="00E475BC">
        <w:rPr>
          <w:rFonts w:cstheme="minorHAnsi"/>
        </w:rPr>
        <w:t>hierfür</w:t>
      </w:r>
      <w:proofErr w:type="spellEnd"/>
      <w:r w:rsidRPr="00E475BC">
        <w:rPr>
          <w:rFonts w:cstheme="minorHAnsi"/>
        </w:rPr>
        <w:t xml:space="preserve"> bildet die individuelle und adaptive Zuweisung zu einem von vier kategorisierten Lerntypen, die die Basis </w:t>
      </w:r>
      <w:proofErr w:type="spellStart"/>
      <w:r w:rsidRPr="00E475BC">
        <w:rPr>
          <w:rFonts w:cstheme="minorHAnsi"/>
        </w:rPr>
        <w:t>für</w:t>
      </w:r>
      <w:proofErr w:type="spellEnd"/>
      <w:r w:rsidRPr="00E475BC">
        <w:rPr>
          <w:rFonts w:cstheme="minorHAnsi"/>
        </w:rPr>
        <w:t xml:space="preserve"> die differenzierten Aufgabentypen und Anforderungsniveaus bilden. Dabei soll eine kompetenzorientierte Auseinandersetzung der </w:t>
      </w:r>
      <w:proofErr w:type="spellStart"/>
      <w:r w:rsidRPr="00E475BC">
        <w:rPr>
          <w:rFonts w:cstheme="minorHAnsi"/>
        </w:rPr>
        <w:t>Schüler</w:t>
      </w:r>
      <w:proofErr w:type="spellEnd"/>
      <w:r w:rsidRPr="00E475BC">
        <w:rPr>
          <w:rFonts w:cstheme="minorHAnsi"/>
        </w:rPr>
        <w:t xml:space="preserve">*innen angeregt werden, die </w:t>
      </w:r>
      <w:proofErr w:type="spellStart"/>
      <w:r w:rsidRPr="00E475BC">
        <w:rPr>
          <w:rFonts w:cstheme="minorHAnsi"/>
        </w:rPr>
        <w:t>über</w:t>
      </w:r>
      <w:proofErr w:type="spellEnd"/>
      <w:r w:rsidRPr="00E475BC">
        <w:rPr>
          <w:rFonts w:cstheme="minorHAnsi"/>
        </w:rPr>
        <w:t xml:space="preserve"> einen reinen Wissenserwerb hinausgeht und </w:t>
      </w:r>
      <w:proofErr w:type="spellStart"/>
      <w:r w:rsidRPr="00E475BC">
        <w:rPr>
          <w:rFonts w:cstheme="minorHAnsi"/>
        </w:rPr>
        <w:t>religiöse</w:t>
      </w:r>
      <w:proofErr w:type="spellEnd"/>
      <w:r w:rsidRPr="00E475BC">
        <w:rPr>
          <w:rFonts w:cstheme="minorHAnsi"/>
        </w:rPr>
        <w:t xml:space="preserve"> Kompetenzen erweitert. </w:t>
      </w:r>
    </w:p>
    <w:p w14:paraId="1FF113CD" w14:textId="7E917137" w:rsidR="00E32962" w:rsidRDefault="00E32962" w:rsidP="00E32962">
      <w:pPr>
        <w:spacing w:after="0" w:line="240" w:lineRule="auto"/>
        <w:rPr>
          <w:rFonts w:cstheme="minorHAnsi"/>
        </w:rPr>
      </w:pPr>
    </w:p>
    <w:p w14:paraId="2CB151B4" w14:textId="77777777" w:rsidR="00E32962" w:rsidRDefault="00E32962" w:rsidP="00E32962">
      <w:pPr>
        <w:spacing w:after="0" w:line="240" w:lineRule="auto"/>
        <w:rPr>
          <w:rFonts w:cstheme="minorHAnsi"/>
        </w:rPr>
      </w:pPr>
    </w:p>
    <w:p w14:paraId="645E30D2" w14:textId="77777777" w:rsidR="00E475BC" w:rsidRPr="00E475BC" w:rsidRDefault="00E475BC" w:rsidP="00E475BC">
      <w:pPr>
        <w:spacing w:after="0" w:line="240" w:lineRule="auto"/>
        <w:rPr>
          <w:rFonts w:cstheme="minorHAnsi"/>
          <w:b/>
          <w:bCs/>
          <w:sz w:val="24"/>
          <w:szCs w:val="24"/>
          <w:u w:val="single"/>
        </w:rPr>
      </w:pPr>
      <w:r w:rsidRPr="00E475BC">
        <w:rPr>
          <w:rFonts w:cstheme="minorHAnsi"/>
          <w:b/>
          <w:bCs/>
          <w:sz w:val="24"/>
          <w:szCs w:val="24"/>
          <w:u w:val="single"/>
        </w:rPr>
        <w:t xml:space="preserve">FORTBILDUNGSREIHE INKLUSION STARTET MIT NEUEM DURCHGANG </w:t>
      </w:r>
    </w:p>
    <w:p w14:paraId="484EA83F" w14:textId="645A69E5" w:rsidR="00C754A2" w:rsidRDefault="00C754A2" w:rsidP="00E32962">
      <w:pPr>
        <w:spacing w:after="0" w:line="240" w:lineRule="auto"/>
        <w:rPr>
          <w:rFonts w:cstheme="minorHAnsi"/>
          <w:sz w:val="24"/>
          <w:szCs w:val="24"/>
        </w:rPr>
      </w:pPr>
    </w:p>
    <w:p w14:paraId="657E2AC1" w14:textId="77777777" w:rsidR="00E475BC" w:rsidRPr="00E475BC" w:rsidRDefault="00E475BC" w:rsidP="00E475BC">
      <w:pPr>
        <w:spacing w:after="0" w:line="240" w:lineRule="auto"/>
        <w:rPr>
          <w:rFonts w:cstheme="minorHAnsi"/>
          <w:sz w:val="24"/>
          <w:szCs w:val="24"/>
        </w:rPr>
      </w:pPr>
      <w:r w:rsidRPr="00E475BC">
        <w:rPr>
          <w:rFonts w:cstheme="minorHAnsi"/>
          <w:sz w:val="24"/>
          <w:szCs w:val="24"/>
        </w:rPr>
        <w:t xml:space="preserve">Unser Fortbildungsreihe INKLUSION startete am 21.09.2021 in die zweite Runde. </w:t>
      </w:r>
      <w:proofErr w:type="spellStart"/>
      <w:r w:rsidRPr="00E475BC">
        <w:rPr>
          <w:rFonts w:cstheme="minorHAnsi"/>
          <w:sz w:val="24"/>
          <w:szCs w:val="24"/>
        </w:rPr>
        <w:t>Für</w:t>
      </w:r>
      <w:proofErr w:type="spellEnd"/>
      <w:r w:rsidRPr="00E475BC">
        <w:rPr>
          <w:rFonts w:cstheme="minorHAnsi"/>
          <w:sz w:val="24"/>
          <w:szCs w:val="24"/>
        </w:rPr>
        <w:t xml:space="preserve"> Kurzentschlossene ist es noch </w:t>
      </w:r>
      <w:proofErr w:type="spellStart"/>
      <w:r w:rsidRPr="00E475BC">
        <w:rPr>
          <w:rFonts w:cstheme="minorHAnsi"/>
          <w:sz w:val="24"/>
          <w:szCs w:val="24"/>
        </w:rPr>
        <w:t>möglich</w:t>
      </w:r>
      <w:proofErr w:type="spellEnd"/>
      <w:r w:rsidRPr="00E475BC">
        <w:rPr>
          <w:rFonts w:cstheme="minorHAnsi"/>
          <w:sz w:val="24"/>
          <w:szCs w:val="24"/>
        </w:rPr>
        <w:t xml:space="preserve">, das Zertifikat innerhalb eines Jahres abzuschließen. Der </w:t>
      </w:r>
      <w:proofErr w:type="spellStart"/>
      <w:r w:rsidRPr="00E475BC">
        <w:rPr>
          <w:rFonts w:cstheme="minorHAnsi"/>
          <w:sz w:val="24"/>
          <w:szCs w:val="24"/>
        </w:rPr>
        <w:t>nächste</w:t>
      </w:r>
      <w:proofErr w:type="spellEnd"/>
      <w:r w:rsidRPr="00E475BC">
        <w:rPr>
          <w:rFonts w:cstheme="minorHAnsi"/>
          <w:sz w:val="24"/>
          <w:szCs w:val="24"/>
        </w:rPr>
        <w:t xml:space="preserve"> Workshop des Basismoduls wird aufgrund der hohen Nachfrage gleich doppelt angeboten und es sind am 14.10.2021 noch </w:t>
      </w:r>
      <w:proofErr w:type="spellStart"/>
      <w:r w:rsidRPr="00E475BC">
        <w:rPr>
          <w:rFonts w:cstheme="minorHAnsi"/>
          <w:sz w:val="24"/>
          <w:szCs w:val="24"/>
        </w:rPr>
        <w:t>Plätze</w:t>
      </w:r>
      <w:proofErr w:type="spellEnd"/>
      <w:r w:rsidRPr="00E475BC">
        <w:rPr>
          <w:rFonts w:cstheme="minorHAnsi"/>
          <w:sz w:val="24"/>
          <w:szCs w:val="24"/>
        </w:rPr>
        <w:t xml:space="preserve"> frei. </w:t>
      </w:r>
    </w:p>
    <w:p w14:paraId="343B2926" w14:textId="77777777" w:rsidR="00E475BC" w:rsidRPr="00E475BC" w:rsidRDefault="00E475BC" w:rsidP="00E475BC">
      <w:pPr>
        <w:spacing w:after="0" w:line="240" w:lineRule="auto"/>
        <w:rPr>
          <w:rFonts w:cstheme="minorHAnsi"/>
          <w:sz w:val="24"/>
          <w:szCs w:val="24"/>
        </w:rPr>
      </w:pPr>
      <w:r w:rsidRPr="00E475BC">
        <w:rPr>
          <w:rFonts w:cstheme="minorHAnsi"/>
          <w:b/>
          <w:bCs/>
          <w:sz w:val="24"/>
          <w:szCs w:val="24"/>
        </w:rPr>
        <w:t xml:space="preserve">Alle Infos unter www.uni-vechta.de/inklusion </w:t>
      </w:r>
    </w:p>
    <w:p w14:paraId="7B9D556C" w14:textId="77777777" w:rsidR="00E475BC" w:rsidRPr="00203C8A" w:rsidRDefault="00E475BC" w:rsidP="00E32962">
      <w:pPr>
        <w:spacing w:after="0" w:line="240" w:lineRule="auto"/>
        <w:rPr>
          <w:rFonts w:cstheme="minorHAnsi"/>
          <w:sz w:val="24"/>
          <w:szCs w:val="24"/>
        </w:rPr>
      </w:pPr>
    </w:p>
    <w:sectPr w:rsidR="00E475BC" w:rsidRPr="00203C8A" w:rsidSect="000D0B0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F79B" w14:textId="77777777" w:rsidR="003C6D52" w:rsidRDefault="003C6D52" w:rsidP="00615DE9">
      <w:pPr>
        <w:spacing w:after="0" w:line="240" w:lineRule="auto"/>
      </w:pPr>
      <w:r>
        <w:separator/>
      </w:r>
    </w:p>
  </w:endnote>
  <w:endnote w:type="continuationSeparator" w:id="0">
    <w:p w14:paraId="3A25761C" w14:textId="77777777" w:rsidR="003C6D52" w:rsidRDefault="003C6D52" w:rsidP="0061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64BB" w14:textId="77777777" w:rsidR="00615DE9" w:rsidRDefault="00615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3D5" w14:textId="1E6484BE" w:rsidR="00615DE9" w:rsidRDefault="00615DE9" w:rsidP="00615DE9">
    <w:pPr>
      <w:spacing w:after="0" w:line="240" w:lineRule="auto"/>
      <w:jc w:val="center"/>
      <w:rPr>
        <w:sz w:val="16"/>
        <w:szCs w:val="16"/>
      </w:rPr>
    </w:pPr>
    <w:r w:rsidRPr="00F634E2">
      <w:rPr>
        <w:sz w:val="16"/>
        <w:szCs w:val="16"/>
      </w:rPr>
      <w:t>Impressum: Werkstatt Inklusion - Teilprojekt 1 von BRIDGES - Brücken bauen, Zusammenarbeit initiieren und gestalten.</w:t>
    </w:r>
  </w:p>
  <w:p w14:paraId="12D419C1" w14:textId="77777777" w:rsidR="00615DE9" w:rsidRPr="00F634E2" w:rsidRDefault="00615DE9" w:rsidP="00615DE9">
    <w:pPr>
      <w:spacing w:after="0" w:line="240" w:lineRule="auto"/>
      <w:jc w:val="center"/>
      <w:rPr>
        <w:sz w:val="16"/>
        <w:szCs w:val="16"/>
      </w:rPr>
    </w:pPr>
    <w:r w:rsidRPr="00F634E2">
      <w:rPr>
        <w:sz w:val="16"/>
        <w:szCs w:val="16"/>
      </w:rPr>
      <w:t>Verantwortlich für die Inhalte: S. Röhll, stefanie.roehll@uni-vechta.de // www.uni-vechta.de/inklusion</w:t>
    </w:r>
  </w:p>
  <w:p w14:paraId="74B1A218" w14:textId="77777777" w:rsidR="00615DE9" w:rsidRDefault="00615DE9" w:rsidP="00615DE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6AAB" w14:textId="77777777" w:rsidR="00615DE9" w:rsidRDefault="0061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3F39" w14:textId="77777777" w:rsidR="003C6D52" w:rsidRDefault="003C6D52" w:rsidP="00615DE9">
      <w:pPr>
        <w:spacing w:after="0" w:line="240" w:lineRule="auto"/>
      </w:pPr>
      <w:r>
        <w:separator/>
      </w:r>
    </w:p>
  </w:footnote>
  <w:footnote w:type="continuationSeparator" w:id="0">
    <w:p w14:paraId="246C9DBE" w14:textId="77777777" w:rsidR="003C6D52" w:rsidRDefault="003C6D52" w:rsidP="0061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517D" w14:textId="77777777" w:rsidR="00615DE9" w:rsidRDefault="00615D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74D" w14:textId="77777777" w:rsidR="00615DE9" w:rsidRDefault="00615D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3126" w14:textId="77777777" w:rsidR="00615DE9" w:rsidRDefault="0061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D0B0E"/>
    <w:rsid w:val="00203C8A"/>
    <w:rsid w:val="0023219E"/>
    <w:rsid w:val="00240A49"/>
    <w:rsid w:val="00280431"/>
    <w:rsid w:val="00352AF9"/>
    <w:rsid w:val="00362B5A"/>
    <w:rsid w:val="003C53ED"/>
    <w:rsid w:val="003C6D52"/>
    <w:rsid w:val="00475C1A"/>
    <w:rsid w:val="004C49AC"/>
    <w:rsid w:val="00521CB2"/>
    <w:rsid w:val="00615DE9"/>
    <w:rsid w:val="007630D1"/>
    <w:rsid w:val="00787080"/>
    <w:rsid w:val="007A6A94"/>
    <w:rsid w:val="00916A94"/>
    <w:rsid w:val="00B51E3B"/>
    <w:rsid w:val="00C673C7"/>
    <w:rsid w:val="00C754A2"/>
    <w:rsid w:val="00C85148"/>
    <w:rsid w:val="00D33B0C"/>
    <w:rsid w:val="00D90E09"/>
    <w:rsid w:val="00DD6D64"/>
    <w:rsid w:val="00E32962"/>
    <w:rsid w:val="00E475BC"/>
    <w:rsid w:val="00F55C48"/>
    <w:rsid w:val="00F634E2"/>
    <w:rsid w:val="00FC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 w:type="paragraph" w:styleId="Kopfzeile">
    <w:name w:val="header"/>
    <w:basedOn w:val="Standard"/>
    <w:link w:val="KopfzeileZchn"/>
    <w:uiPriority w:val="99"/>
    <w:unhideWhenUsed/>
    <w:rsid w:val="0061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DE9"/>
  </w:style>
  <w:style w:type="paragraph" w:styleId="Fuzeile">
    <w:name w:val="footer"/>
    <w:basedOn w:val="Standard"/>
    <w:link w:val="FuzeileZchn"/>
    <w:uiPriority w:val="99"/>
    <w:unhideWhenUsed/>
    <w:rsid w:val="0061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DE9"/>
  </w:style>
  <w:style w:type="paragraph" w:styleId="StandardWeb">
    <w:name w:val="Normal (Web)"/>
    <w:basedOn w:val="Standard"/>
    <w:uiPriority w:val="99"/>
    <w:semiHidden/>
    <w:unhideWhenUsed/>
    <w:rsid w:val="00203C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50">
      <w:bodyDiv w:val="1"/>
      <w:marLeft w:val="0"/>
      <w:marRight w:val="0"/>
      <w:marTop w:val="0"/>
      <w:marBottom w:val="0"/>
      <w:divBdr>
        <w:top w:val="none" w:sz="0" w:space="0" w:color="auto"/>
        <w:left w:val="none" w:sz="0" w:space="0" w:color="auto"/>
        <w:bottom w:val="none" w:sz="0" w:space="0" w:color="auto"/>
        <w:right w:val="none" w:sz="0" w:space="0" w:color="auto"/>
      </w:divBdr>
      <w:divsChild>
        <w:div w:id="116074432">
          <w:marLeft w:val="0"/>
          <w:marRight w:val="0"/>
          <w:marTop w:val="0"/>
          <w:marBottom w:val="0"/>
          <w:divBdr>
            <w:top w:val="none" w:sz="0" w:space="0" w:color="auto"/>
            <w:left w:val="none" w:sz="0" w:space="0" w:color="auto"/>
            <w:bottom w:val="none" w:sz="0" w:space="0" w:color="auto"/>
            <w:right w:val="none" w:sz="0" w:space="0" w:color="auto"/>
          </w:divBdr>
          <w:divsChild>
            <w:div w:id="423304161">
              <w:marLeft w:val="0"/>
              <w:marRight w:val="0"/>
              <w:marTop w:val="0"/>
              <w:marBottom w:val="0"/>
              <w:divBdr>
                <w:top w:val="none" w:sz="0" w:space="0" w:color="auto"/>
                <w:left w:val="none" w:sz="0" w:space="0" w:color="auto"/>
                <w:bottom w:val="none" w:sz="0" w:space="0" w:color="auto"/>
                <w:right w:val="none" w:sz="0" w:space="0" w:color="auto"/>
              </w:divBdr>
              <w:divsChild>
                <w:div w:id="2093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475">
      <w:bodyDiv w:val="1"/>
      <w:marLeft w:val="0"/>
      <w:marRight w:val="0"/>
      <w:marTop w:val="0"/>
      <w:marBottom w:val="0"/>
      <w:divBdr>
        <w:top w:val="none" w:sz="0" w:space="0" w:color="auto"/>
        <w:left w:val="none" w:sz="0" w:space="0" w:color="auto"/>
        <w:bottom w:val="none" w:sz="0" w:space="0" w:color="auto"/>
        <w:right w:val="none" w:sz="0" w:space="0" w:color="auto"/>
      </w:divBdr>
      <w:divsChild>
        <w:div w:id="140781571">
          <w:marLeft w:val="0"/>
          <w:marRight w:val="0"/>
          <w:marTop w:val="0"/>
          <w:marBottom w:val="0"/>
          <w:divBdr>
            <w:top w:val="none" w:sz="0" w:space="0" w:color="auto"/>
            <w:left w:val="none" w:sz="0" w:space="0" w:color="auto"/>
            <w:bottom w:val="none" w:sz="0" w:space="0" w:color="auto"/>
            <w:right w:val="none" w:sz="0" w:space="0" w:color="auto"/>
          </w:divBdr>
          <w:divsChild>
            <w:div w:id="1831872268">
              <w:marLeft w:val="0"/>
              <w:marRight w:val="0"/>
              <w:marTop w:val="0"/>
              <w:marBottom w:val="0"/>
              <w:divBdr>
                <w:top w:val="none" w:sz="0" w:space="0" w:color="auto"/>
                <w:left w:val="none" w:sz="0" w:space="0" w:color="auto"/>
                <w:bottom w:val="none" w:sz="0" w:space="0" w:color="auto"/>
                <w:right w:val="none" w:sz="0" w:space="0" w:color="auto"/>
              </w:divBdr>
              <w:divsChild>
                <w:div w:id="959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6760">
      <w:bodyDiv w:val="1"/>
      <w:marLeft w:val="0"/>
      <w:marRight w:val="0"/>
      <w:marTop w:val="0"/>
      <w:marBottom w:val="0"/>
      <w:divBdr>
        <w:top w:val="none" w:sz="0" w:space="0" w:color="auto"/>
        <w:left w:val="none" w:sz="0" w:space="0" w:color="auto"/>
        <w:bottom w:val="none" w:sz="0" w:space="0" w:color="auto"/>
        <w:right w:val="none" w:sz="0" w:space="0" w:color="auto"/>
      </w:divBdr>
      <w:divsChild>
        <w:div w:id="1656182783">
          <w:marLeft w:val="0"/>
          <w:marRight w:val="0"/>
          <w:marTop w:val="0"/>
          <w:marBottom w:val="0"/>
          <w:divBdr>
            <w:top w:val="none" w:sz="0" w:space="0" w:color="auto"/>
            <w:left w:val="none" w:sz="0" w:space="0" w:color="auto"/>
            <w:bottom w:val="none" w:sz="0" w:space="0" w:color="auto"/>
            <w:right w:val="none" w:sz="0" w:space="0" w:color="auto"/>
          </w:divBdr>
          <w:divsChild>
            <w:div w:id="375783493">
              <w:marLeft w:val="0"/>
              <w:marRight w:val="0"/>
              <w:marTop w:val="0"/>
              <w:marBottom w:val="0"/>
              <w:divBdr>
                <w:top w:val="none" w:sz="0" w:space="0" w:color="auto"/>
                <w:left w:val="none" w:sz="0" w:space="0" w:color="auto"/>
                <w:bottom w:val="none" w:sz="0" w:space="0" w:color="auto"/>
                <w:right w:val="none" w:sz="0" w:space="0" w:color="auto"/>
              </w:divBdr>
              <w:divsChild>
                <w:div w:id="301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598">
      <w:bodyDiv w:val="1"/>
      <w:marLeft w:val="0"/>
      <w:marRight w:val="0"/>
      <w:marTop w:val="0"/>
      <w:marBottom w:val="0"/>
      <w:divBdr>
        <w:top w:val="none" w:sz="0" w:space="0" w:color="auto"/>
        <w:left w:val="none" w:sz="0" w:space="0" w:color="auto"/>
        <w:bottom w:val="none" w:sz="0" w:space="0" w:color="auto"/>
        <w:right w:val="none" w:sz="0" w:space="0" w:color="auto"/>
      </w:divBdr>
      <w:divsChild>
        <w:div w:id="958029607">
          <w:marLeft w:val="0"/>
          <w:marRight w:val="0"/>
          <w:marTop w:val="0"/>
          <w:marBottom w:val="0"/>
          <w:divBdr>
            <w:top w:val="none" w:sz="0" w:space="0" w:color="auto"/>
            <w:left w:val="none" w:sz="0" w:space="0" w:color="auto"/>
            <w:bottom w:val="none" w:sz="0" w:space="0" w:color="auto"/>
            <w:right w:val="none" w:sz="0" w:space="0" w:color="auto"/>
          </w:divBdr>
          <w:divsChild>
            <w:div w:id="1936134820">
              <w:marLeft w:val="0"/>
              <w:marRight w:val="0"/>
              <w:marTop w:val="0"/>
              <w:marBottom w:val="0"/>
              <w:divBdr>
                <w:top w:val="none" w:sz="0" w:space="0" w:color="auto"/>
                <w:left w:val="none" w:sz="0" w:space="0" w:color="auto"/>
                <w:bottom w:val="none" w:sz="0" w:space="0" w:color="auto"/>
                <w:right w:val="none" w:sz="0" w:space="0" w:color="auto"/>
              </w:divBdr>
              <w:divsChild>
                <w:div w:id="33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068">
      <w:bodyDiv w:val="1"/>
      <w:marLeft w:val="0"/>
      <w:marRight w:val="0"/>
      <w:marTop w:val="0"/>
      <w:marBottom w:val="0"/>
      <w:divBdr>
        <w:top w:val="none" w:sz="0" w:space="0" w:color="auto"/>
        <w:left w:val="none" w:sz="0" w:space="0" w:color="auto"/>
        <w:bottom w:val="none" w:sz="0" w:space="0" w:color="auto"/>
        <w:right w:val="none" w:sz="0" w:space="0" w:color="auto"/>
      </w:divBdr>
      <w:divsChild>
        <w:div w:id="500970707">
          <w:marLeft w:val="0"/>
          <w:marRight w:val="0"/>
          <w:marTop w:val="0"/>
          <w:marBottom w:val="0"/>
          <w:divBdr>
            <w:top w:val="none" w:sz="0" w:space="0" w:color="auto"/>
            <w:left w:val="none" w:sz="0" w:space="0" w:color="auto"/>
            <w:bottom w:val="none" w:sz="0" w:space="0" w:color="auto"/>
            <w:right w:val="none" w:sz="0" w:space="0" w:color="auto"/>
          </w:divBdr>
          <w:divsChild>
            <w:div w:id="1836190378">
              <w:marLeft w:val="0"/>
              <w:marRight w:val="0"/>
              <w:marTop w:val="0"/>
              <w:marBottom w:val="0"/>
              <w:divBdr>
                <w:top w:val="none" w:sz="0" w:space="0" w:color="auto"/>
                <w:left w:val="none" w:sz="0" w:space="0" w:color="auto"/>
                <w:bottom w:val="none" w:sz="0" w:space="0" w:color="auto"/>
                <w:right w:val="none" w:sz="0" w:space="0" w:color="auto"/>
              </w:divBdr>
              <w:divsChild>
                <w:div w:id="1076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417">
      <w:bodyDiv w:val="1"/>
      <w:marLeft w:val="0"/>
      <w:marRight w:val="0"/>
      <w:marTop w:val="0"/>
      <w:marBottom w:val="0"/>
      <w:divBdr>
        <w:top w:val="none" w:sz="0" w:space="0" w:color="auto"/>
        <w:left w:val="none" w:sz="0" w:space="0" w:color="auto"/>
        <w:bottom w:val="none" w:sz="0" w:space="0" w:color="auto"/>
        <w:right w:val="none" w:sz="0" w:space="0" w:color="auto"/>
      </w:divBdr>
      <w:divsChild>
        <w:div w:id="1276982883">
          <w:marLeft w:val="0"/>
          <w:marRight w:val="0"/>
          <w:marTop w:val="0"/>
          <w:marBottom w:val="0"/>
          <w:divBdr>
            <w:top w:val="none" w:sz="0" w:space="0" w:color="auto"/>
            <w:left w:val="none" w:sz="0" w:space="0" w:color="auto"/>
            <w:bottom w:val="none" w:sz="0" w:space="0" w:color="auto"/>
            <w:right w:val="none" w:sz="0" w:space="0" w:color="auto"/>
          </w:divBdr>
          <w:divsChild>
            <w:div w:id="759327490">
              <w:marLeft w:val="0"/>
              <w:marRight w:val="0"/>
              <w:marTop w:val="0"/>
              <w:marBottom w:val="0"/>
              <w:divBdr>
                <w:top w:val="none" w:sz="0" w:space="0" w:color="auto"/>
                <w:left w:val="none" w:sz="0" w:space="0" w:color="auto"/>
                <w:bottom w:val="none" w:sz="0" w:space="0" w:color="auto"/>
                <w:right w:val="none" w:sz="0" w:space="0" w:color="auto"/>
              </w:divBdr>
              <w:divsChild>
                <w:div w:id="1254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163">
      <w:bodyDiv w:val="1"/>
      <w:marLeft w:val="0"/>
      <w:marRight w:val="0"/>
      <w:marTop w:val="0"/>
      <w:marBottom w:val="0"/>
      <w:divBdr>
        <w:top w:val="none" w:sz="0" w:space="0" w:color="auto"/>
        <w:left w:val="none" w:sz="0" w:space="0" w:color="auto"/>
        <w:bottom w:val="none" w:sz="0" w:space="0" w:color="auto"/>
        <w:right w:val="none" w:sz="0" w:space="0" w:color="auto"/>
      </w:divBdr>
      <w:divsChild>
        <w:div w:id="361172623">
          <w:marLeft w:val="0"/>
          <w:marRight w:val="0"/>
          <w:marTop w:val="0"/>
          <w:marBottom w:val="0"/>
          <w:divBdr>
            <w:top w:val="none" w:sz="0" w:space="0" w:color="auto"/>
            <w:left w:val="none" w:sz="0" w:space="0" w:color="auto"/>
            <w:bottom w:val="none" w:sz="0" w:space="0" w:color="auto"/>
            <w:right w:val="none" w:sz="0" w:space="0" w:color="auto"/>
          </w:divBdr>
          <w:divsChild>
            <w:div w:id="2117603256">
              <w:marLeft w:val="0"/>
              <w:marRight w:val="0"/>
              <w:marTop w:val="0"/>
              <w:marBottom w:val="0"/>
              <w:divBdr>
                <w:top w:val="none" w:sz="0" w:space="0" w:color="auto"/>
                <w:left w:val="none" w:sz="0" w:space="0" w:color="auto"/>
                <w:bottom w:val="none" w:sz="0" w:space="0" w:color="auto"/>
                <w:right w:val="none" w:sz="0" w:space="0" w:color="auto"/>
              </w:divBdr>
              <w:divsChild>
                <w:div w:id="1468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7820">
      <w:bodyDiv w:val="1"/>
      <w:marLeft w:val="0"/>
      <w:marRight w:val="0"/>
      <w:marTop w:val="0"/>
      <w:marBottom w:val="0"/>
      <w:divBdr>
        <w:top w:val="none" w:sz="0" w:space="0" w:color="auto"/>
        <w:left w:val="none" w:sz="0" w:space="0" w:color="auto"/>
        <w:bottom w:val="none" w:sz="0" w:space="0" w:color="auto"/>
        <w:right w:val="none" w:sz="0" w:space="0" w:color="auto"/>
      </w:divBdr>
      <w:divsChild>
        <w:div w:id="1436749652">
          <w:marLeft w:val="0"/>
          <w:marRight w:val="0"/>
          <w:marTop w:val="0"/>
          <w:marBottom w:val="0"/>
          <w:divBdr>
            <w:top w:val="none" w:sz="0" w:space="0" w:color="auto"/>
            <w:left w:val="none" w:sz="0" w:space="0" w:color="auto"/>
            <w:bottom w:val="none" w:sz="0" w:space="0" w:color="auto"/>
            <w:right w:val="none" w:sz="0" w:space="0" w:color="auto"/>
          </w:divBdr>
          <w:divsChild>
            <w:div w:id="1239485239">
              <w:marLeft w:val="0"/>
              <w:marRight w:val="0"/>
              <w:marTop w:val="0"/>
              <w:marBottom w:val="0"/>
              <w:divBdr>
                <w:top w:val="none" w:sz="0" w:space="0" w:color="auto"/>
                <w:left w:val="none" w:sz="0" w:space="0" w:color="auto"/>
                <w:bottom w:val="none" w:sz="0" w:space="0" w:color="auto"/>
                <w:right w:val="none" w:sz="0" w:space="0" w:color="auto"/>
              </w:divBdr>
              <w:divsChild>
                <w:div w:id="16051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6264">
      <w:bodyDiv w:val="1"/>
      <w:marLeft w:val="0"/>
      <w:marRight w:val="0"/>
      <w:marTop w:val="0"/>
      <w:marBottom w:val="0"/>
      <w:divBdr>
        <w:top w:val="none" w:sz="0" w:space="0" w:color="auto"/>
        <w:left w:val="none" w:sz="0" w:space="0" w:color="auto"/>
        <w:bottom w:val="none" w:sz="0" w:space="0" w:color="auto"/>
        <w:right w:val="none" w:sz="0" w:space="0" w:color="auto"/>
      </w:divBdr>
      <w:divsChild>
        <w:div w:id="561065594">
          <w:marLeft w:val="0"/>
          <w:marRight w:val="0"/>
          <w:marTop w:val="0"/>
          <w:marBottom w:val="0"/>
          <w:divBdr>
            <w:top w:val="none" w:sz="0" w:space="0" w:color="auto"/>
            <w:left w:val="none" w:sz="0" w:space="0" w:color="auto"/>
            <w:bottom w:val="none" w:sz="0" w:space="0" w:color="auto"/>
            <w:right w:val="none" w:sz="0" w:space="0" w:color="auto"/>
          </w:divBdr>
          <w:divsChild>
            <w:div w:id="397437767">
              <w:marLeft w:val="0"/>
              <w:marRight w:val="0"/>
              <w:marTop w:val="0"/>
              <w:marBottom w:val="0"/>
              <w:divBdr>
                <w:top w:val="none" w:sz="0" w:space="0" w:color="auto"/>
                <w:left w:val="none" w:sz="0" w:space="0" w:color="auto"/>
                <w:bottom w:val="none" w:sz="0" w:space="0" w:color="auto"/>
                <w:right w:val="none" w:sz="0" w:space="0" w:color="auto"/>
              </w:divBdr>
              <w:divsChild>
                <w:div w:id="231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0698">
      <w:bodyDiv w:val="1"/>
      <w:marLeft w:val="0"/>
      <w:marRight w:val="0"/>
      <w:marTop w:val="0"/>
      <w:marBottom w:val="0"/>
      <w:divBdr>
        <w:top w:val="none" w:sz="0" w:space="0" w:color="auto"/>
        <w:left w:val="none" w:sz="0" w:space="0" w:color="auto"/>
        <w:bottom w:val="none" w:sz="0" w:space="0" w:color="auto"/>
        <w:right w:val="none" w:sz="0" w:space="0" w:color="auto"/>
      </w:divBdr>
      <w:divsChild>
        <w:div w:id="161361937">
          <w:marLeft w:val="0"/>
          <w:marRight w:val="0"/>
          <w:marTop w:val="0"/>
          <w:marBottom w:val="0"/>
          <w:divBdr>
            <w:top w:val="none" w:sz="0" w:space="0" w:color="auto"/>
            <w:left w:val="none" w:sz="0" w:space="0" w:color="auto"/>
            <w:bottom w:val="none" w:sz="0" w:space="0" w:color="auto"/>
            <w:right w:val="none" w:sz="0" w:space="0" w:color="auto"/>
          </w:divBdr>
          <w:divsChild>
            <w:div w:id="403651795">
              <w:marLeft w:val="0"/>
              <w:marRight w:val="0"/>
              <w:marTop w:val="0"/>
              <w:marBottom w:val="0"/>
              <w:divBdr>
                <w:top w:val="none" w:sz="0" w:space="0" w:color="auto"/>
                <w:left w:val="none" w:sz="0" w:space="0" w:color="auto"/>
                <w:bottom w:val="none" w:sz="0" w:space="0" w:color="auto"/>
                <w:right w:val="none" w:sz="0" w:space="0" w:color="auto"/>
              </w:divBdr>
              <w:divsChild>
                <w:div w:id="1857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309">
      <w:bodyDiv w:val="1"/>
      <w:marLeft w:val="0"/>
      <w:marRight w:val="0"/>
      <w:marTop w:val="0"/>
      <w:marBottom w:val="0"/>
      <w:divBdr>
        <w:top w:val="none" w:sz="0" w:space="0" w:color="auto"/>
        <w:left w:val="none" w:sz="0" w:space="0" w:color="auto"/>
        <w:bottom w:val="none" w:sz="0" w:space="0" w:color="auto"/>
        <w:right w:val="none" w:sz="0" w:space="0" w:color="auto"/>
      </w:divBdr>
      <w:divsChild>
        <w:div w:id="543638540">
          <w:marLeft w:val="0"/>
          <w:marRight w:val="0"/>
          <w:marTop w:val="0"/>
          <w:marBottom w:val="0"/>
          <w:divBdr>
            <w:top w:val="none" w:sz="0" w:space="0" w:color="auto"/>
            <w:left w:val="none" w:sz="0" w:space="0" w:color="auto"/>
            <w:bottom w:val="none" w:sz="0" w:space="0" w:color="auto"/>
            <w:right w:val="none" w:sz="0" w:space="0" w:color="auto"/>
          </w:divBdr>
          <w:divsChild>
            <w:div w:id="1154176714">
              <w:marLeft w:val="0"/>
              <w:marRight w:val="0"/>
              <w:marTop w:val="0"/>
              <w:marBottom w:val="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171771785">
          <w:marLeft w:val="0"/>
          <w:marRight w:val="0"/>
          <w:marTop w:val="0"/>
          <w:marBottom w:val="0"/>
          <w:divBdr>
            <w:top w:val="none" w:sz="0" w:space="0" w:color="auto"/>
            <w:left w:val="none" w:sz="0" w:space="0" w:color="auto"/>
            <w:bottom w:val="none" w:sz="0" w:space="0" w:color="auto"/>
            <w:right w:val="none" w:sz="0" w:space="0" w:color="auto"/>
          </w:divBdr>
          <w:divsChild>
            <w:div w:id="221839417">
              <w:marLeft w:val="0"/>
              <w:marRight w:val="0"/>
              <w:marTop w:val="0"/>
              <w:marBottom w:val="0"/>
              <w:divBdr>
                <w:top w:val="none" w:sz="0" w:space="0" w:color="auto"/>
                <w:left w:val="none" w:sz="0" w:space="0" w:color="auto"/>
                <w:bottom w:val="none" w:sz="0" w:space="0" w:color="auto"/>
                <w:right w:val="none" w:sz="0" w:space="0" w:color="auto"/>
              </w:divBdr>
              <w:divsChild>
                <w:div w:id="1196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03">
      <w:bodyDiv w:val="1"/>
      <w:marLeft w:val="0"/>
      <w:marRight w:val="0"/>
      <w:marTop w:val="0"/>
      <w:marBottom w:val="0"/>
      <w:divBdr>
        <w:top w:val="none" w:sz="0" w:space="0" w:color="auto"/>
        <w:left w:val="none" w:sz="0" w:space="0" w:color="auto"/>
        <w:bottom w:val="none" w:sz="0" w:space="0" w:color="auto"/>
        <w:right w:val="none" w:sz="0" w:space="0" w:color="auto"/>
      </w:divBdr>
      <w:divsChild>
        <w:div w:id="908420811">
          <w:marLeft w:val="0"/>
          <w:marRight w:val="0"/>
          <w:marTop w:val="0"/>
          <w:marBottom w:val="0"/>
          <w:divBdr>
            <w:top w:val="none" w:sz="0" w:space="0" w:color="auto"/>
            <w:left w:val="none" w:sz="0" w:space="0" w:color="auto"/>
            <w:bottom w:val="none" w:sz="0" w:space="0" w:color="auto"/>
            <w:right w:val="none" w:sz="0" w:space="0" w:color="auto"/>
          </w:divBdr>
          <w:divsChild>
            <w:div w:id="944389766">
              <w:marLeft w:val="0"/>
              <w:marRight w:val="0"/>
              <w:marTop w:val="0"/>
              <w:marBottom w:val="0"/>
              <w:divBdr>
                <w:top w:val="none" w:sz="0" w:space="0" w:color="auto"/>
                <w:left w:val="none" w:sz="0" w:space="0" w:color="auto"/>
                <w:bottom w:val="none" w:sz="0" w:space="0" w:color="auto"/>
                <w:right w:val="none" w:sz="0" w:space="0" w:color="auto"/>
              </w:divBdr>
              <w:divsChild>
                <w:div w:id="3148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402">
      <w:bodyDiv w:val="1"/>
      <w:marLeft w:val="0"/>
      <w:marRight w:val="0"/>
      <w:marTop w:val="0"/>
      <w:marBottom w:val="0"/>
      <w:divBdr>
        <w:top w:val="none" w:sz="0" w:space="0" w:color="auto"/>
        <w:left w:val="none" w:sz="0" w:space="0" w:color="auto"/>
        <w:bottom w:val="none" w:sz="0" w:space="0" w:color="auto"/>
        <w:right w:val="none" w:sz="0" w:space="0" w:color="auto"/>
      </w:divBdr>
      <w:divsChild>
        <w:div w:id="1210723456">
          <w:marLeft w:val="0"/>
          <w:marRight w:val="0"/>
          <w:marTop w:val="0"/>
          <w:marBottom w:val="0"/>
          <w:divBdr>
            <w:top w:val="none" w:sz="0" w:space="0" w:color="auto"/>
            <w:left w:val="none" w:sz="0" w:space="0" w:color="auto"/>
            <w:bottom w:val="none" w:sz="0" w:space="0" w:color="auto"/>
            <w:right w:val="none" w:sz="0" w:space="0" w:color="auto"/>
          </w:divBdr>
          <w:divsChild>
            <w:div w:id="1744137445">
              <w:marLeft w:val="0"/>
              <w:marRight w:val="0"/>
              <w:marTop w:val="0"/>
              <w:marBottom w:val="0"/>
              <w:divBdr>
                <w:top w:val="none" w:sz="0" w:space="0" w:color="auto"/>
                <w:left w:val="none" w:sz="0" w:space="0" w:color="auto"/>
                <w:bottom w:val="none" w:sz="0" w:space="0" w:color="auto"/>
                <w:right w:val="none" w:sz="0" w:space="0" w:color="auto"/>
              </w:divBdr>
              <w:divsChild>
                <w:div w:id="1987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7356">
      <w:bodyDiv w:val="1"/>
      <w:marLeft w:val="0"/>
      <w:marRight w:val="0"/>
      <w:marTop w:val="0"/>
      <w:marBottom w:val="0"/>
      <w:divBdr>
        <w:top w:val="none" w:sz="0" w:space="0" w:color="auto"/>
        <w:left w:val="none" w:sz="0" w:space="0" w:color="auto"/>
        <w:bottom w:val="none" w:sz="0" w:space="0" w:color="auto"/>
        <w:right w:val="none" w:sz="0" w:space="0" w:color="auto"/>
      </w:divBdr>
      <w:divsChild>
        <w:div w:id="1067145744">
          <w:marLeft w:val="0"/>
          <w:marRight w:val="0"/>
          <w:marTop w:val="0"/>
          <w:marBottom w:val="0"/>
          <w:divBdr>
            <w:top w:val="none" w:sz="0" w:space="0" w:color="auto"/>
            <w:left w:val="none" w:sz="0" w:space="0" w:color="auto"/>
            <w:bottom w:val="none" w:sz="0" w:space="0" w:color="auto"/>
            <w:right w:val="none" w:sz="0" w:space="0" w:color="auto"/>
          </w:divBdr>
          <w:divsChild>
            <w:div w:id="657540042">
              <w:marLeft w:val="0"/>
              <w:marRight w:val="0"/>
              <w:marTop w:val="0"/>
              <w:marBottom w:val="0"/>
              <w:divBdr>
                <w:top w:val="none" w:sz="0" w:space="0" w:color="auto"/>
                <w:left w:val="none" w:sz="0" w:space="0" w:color="auto"/>
                <w:bottom w:val="none" w:sz="0" w:space="0" w:color="auto"/>
                <w:right w:val="none" w:sz="0" w:space="0" w:color="auto"/>
              </w:divBdr>
              <w:divsChild>
                <w:div w:id="1014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7141">
      <w:bodyDiv w:val="1"/>
      <w:marLeft w:val="0"/>
      <w:marRight w:val="0"/>
      <w:marTop w:val="0"/>
      <w:marBottom w:val="0"/>
      <w:divBdr>
        <w:top w:val="none" w:sz="0" w:space="0" w:color="auto"/>
        <w:left w:val="none" w:sz="0" w:space="0" w:color="auto"/>
        <w:bottom w:val="none" w:sz="0" w:space="0" w:color="auto"/>
        <w:right w:val="none" w:sz="0" w:space="0" w:color="auto"/>
      </w:divBdr>
      <w:divsChild>
        <w:div w:id="309291934">
          <w:marLeft w:val="0"/>
          <w:marRight w:val="0"/>
          <w:marTop w:val="0"/>
          <w:marBottom w:val="0"/>
          <w:divBdr>
            <w:top w:val="none" w:sz="0" w:space="0" w:color="auto"/>
            <w:left w:val="none" w:sz="0" w:space="0" w:color="auto"/>
            <w:bottom w:val="none" w:sz="0" w:space="0" w:color="auto"/>
            <w:right w:val="none" w:sz="0" w:space="0" w:color="auto"/>
          </w:divBdr>
          <w:divsChild>
            <w:div w:id="799809051">
              <w:marLeft w:val="0"/>
              <w:marRight w:val="0"/>
              <w:marTop w:val="0"/>
              <w:marBottom w:val="0"/>
              <w:divBdr>
                <w:top w:val="none" w:sz="0" w:space="0" w:color="auto"/>
                <w:left w:val="none" w:sz="0" w:space="0" w:color="auto"/>
                <w:bottom w:val="none" w:sz="0" w:space="0" w:color="auto"/>
                <w:right w:val="none" w:sz="0" w:space="0" w:color="auto"/>
              </w:divBdr>
              <w:divsChild>
                <w:div w:id="574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853">
      <w:bodyDiv w:val="1"/>
      <w:marLeft w:val="0"/>
      <w:marRight w:val="0"/>
      <w:marTop w:val="0"/>
      <w:marBottom w:val="0"/>
      <w:divBdr>
        <w:top w:val="none" w:sz="0" w:space="0" w:color="auto"/>
        <w:left w:val="none" w:sz="0" w:space="0" w:color="auto"/>
        <w:bottom w:val="none" w:sz="0" w:space="0" w:color="auto"/>
        <w:right w:val="none" w:sz="0" w:space="0" w:color="auto"/>
      </w:divBdr>
      <w:divsChild>
        <w:div w:id="1345208523">
          <w:marLeft w:val="0"/>
          <w:marRight w:val="0"/>
          <w:marTop w:val="0"/>
          <w:marBottom w:val="0"/>
          <w:divBdr>
            <w:top w:val="none" w:sz="0" w:space="0" w:color="auto"/>
            <w:left w:val="none" w:sz="0" w:space="0" w:color="auto"/>
            <w:bottom w:val="none" w:sz="0" w:space="0" w:color="auto"/>
            <w:right w:val="none" w:sz="0" w:space="0" w:color="auto"/>
          </w:divBdr>
          <w:divsChild>
            <w:div w:id="423696621">
              <w:marLeft w:val="0"/>
              <w:marRight w:val="0"/>
              <w:marTop w:val="0"/>
              <w:marBottom w:val="0"/>
              <w:divBdr>
                <w:top w:val="none" w:sz="0" w:space="0" w:color="auto"/>
                <w:left w:val="none" w:sz="0" w:space="0" w:color="auto"/>
                <w:bottom w:val="none" w:sz="0" w:space="0" w:color="auto"/>
                <w:right w:val="none" w:sz="0" w:space="0" w:color="auto"/>
              </w:divBdr>
              <w:divsChild>
                <w:div w:id="1605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433">
      <w:bodyDiv w:val="1"/>
      <w:marLeft w:val="0"/>
      <w:marRight w:val="0"/>
      <w:marTop w:val="0"/>
      <w:marBottom w:val="0"/>
      <w:divBdr>
        <w:top w:val="none" w:sz="0" w:space="0" w:color="auto"/>
        <w:left w:val="none" w:sz="0" w:space="0" w:color="auto"/>
        <w:bottom w:val="none" w:sz="0" w:space="0" w:color="auto"/>
        <w:right w:val="none" w:sz="0" w:space="0" w:color="auto"/>
      </w:divBdr>
      <w:divsChild>
        <w:div w:id="378823876">
          <w:marLeft w:val="0"/>
          <w:marRight w:val="0"/>
          <w:marTop w:val="0"/>
          <w:marBottom w:val="0"/>
          <w:divBdr>
            <w:top w:val="none" w:sz="0" w:space="0" w:color="auto"/>
            <w:left w:val="none" w:sz="0" w:space="0" w:color="auto"/>
            <w:bottom w:val="none" w:sz="0" w:space="0" w:color="auto"/>
            <w:right w:val="none" w:sz="0" w:space="0" w:color="auto"/>
          </w:divBdr>
          <w:divsChild>
            <w:div w:id="982268419">
              <w:marLeft w:val="0"/>
              <w:marRight w:val="0"/>
              <w:marTop w:val="0"/>
              <w:marBottom w:val="0"/>
              <w:divBdr>
                <w:top w:val="none" w:sz="0" w:space="0" w:color="auto"/>
                <w:left w:val="none" w:sz="0" w:space="0" w:color="auto"/>
                <w:bottom w:val="none" w:sz="0" w:space="0" w:color="auto"/>
                <w:right w:val="none" w:sz="0" w:space="0" w:color="auto"/>
              </w:divBdr>
              <w:divsChild>
                <w:div w:id="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10818">
      <w:bodyDiv w:val="1"/>
      <w:marLeft w:val="0"/>
      <w:marRight w:val="0"/>
      <w:marTop w:val="0"/>
      <w:marBottom w:val="0"/>
      <w:divBdr>
        <w:top w:val="none" w:sz="0" w:space="0" w:color="auto"/>
        <w:left w:val="none" w:sz="0" w:space="0" w:color="auto"/>
        <w:bottom w:val="none" w:sz="0" w:space="0" w:color="auto"/>
        <w:right w:val="none" w:sz="0" w:space="0" w:color="auto"/>
      </w:divBdr>
      <w:divsChild>
        <w:div w:id="525338089">
          <w:marLeft w:val="0"/>
          <w:marRight w:val="0"/>
          <w:marTop w:val="0"/>
          <w:marBottom w:val="0"/>
          <w:divBdr>
            <w:top w:val="none" w:sz="0" w:space="0" w:color="auto"/>
            <w:left w:val="none" w:sz="0" w:space="0" w:color="auto"/>
            <w:bottom w:val="none" w:sz="0" w:space="0" w:color="auto"/>
            <w:right w:val="none" w:sz="0" w:space="0" w:color="auto"/>
          </w:divBdr>
          <w:divsChild>
            <w:div w:id="496461331">
              <w:marLeft w:val="0"/>
              <w:marRight w:val="0"/>
              <w:marTop w:val="0"/>
              <w:marBottom w:val="0"/>
              <w:divBdr>
                <w:top w:val="none" w:sz="0" w:space="0" w:color="auto"/>
                <w:left w:val="none" w:sz="0" w:space="0" w:color="auto"/>
                <w:bottom w:val="none" w:sz="0" w:space="0" w:color="auto"/>
                <w:right w:val="none" w:sz="0" w:space="0" w:color="auto"/>
              </w:divBdr>
              <w:divsChild>
                <w:div w:id="220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297">
      <w:bodyDiv w:val="1"/>
      <w:marLeft w:val="0"/>
      <w:marRight w:val="0"/>
      <w:marTop w:val="0"/>
      <w:marBottom w:val="0"/>
      <w:divBdr>
        <w:top w:val="none" w:sz="0" w:space="0" w:color="auto"/>
        <w:left w:val="none" w:sz="0" w:space="0" w:color="auto"/>
        <w:bottom w:val="none" w:sz="0" w:space="0" w:color="auto"/>
        <w:right w:val="none" w:sz="0" w:space="0" w:color="auto"/>
      </w:divBdr>
      <w:divsChild>
        <w:div w:id="1610891117">
          <w:marLeft w:val="0"/>
          <w:marRight w:val="0"/>
          <w:marTop w:val="0"/>
          <w:marBottom w:val="0"/>
          <w:divBdr>
            <w:top w:val="none" w:sz="0" w:space="0" w:color="auto"/>
            <w:left w:val="none" w:sz="0" w:space="0" w:color="auto"/>
            <w:bottom w:val="none" w:sz="0" w:space="0" w:color="auto"/>
            <w:right w:val="none" w:sz="0" w:space="0" w:color="auto"/>
          </w:divBdr>
          <w:divsChild>
            <w:div w:id="83959599">
              <w:marLeft w:val="0"/>
              <w:marRight w:val="0"/>
              <w:marTop w:val="0"/>
              <w:marBottom w:val="0"/>
              <w:divBdr>
                <w:top w:val="none" w:sz="0" w:space="0" w:color="auto"/>
                <w:left w:val="none" w:sz="0" w:space="0" w:color="auto"/>
                <w:bottom w:val="none" w:sz="0" w:space="0" w:color="auto"/>
                <w:right w:val="none" w:sz="0" w:space="0" w:color="auto"/>
              </w:divBdr>
              <w:divsChild>
                <w:div w:id="8878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389">
      <w:bodyDiv w:val="1"/>
      <w:marLeft w:val="0"/>
      <w:marRight w:val="0"/>
      <w:marTop w:val="0"/>
      <w:marBottom w:val="0"/>
      <w:divBdr>
        <w:top w:val="none" w:sz="0" w:space="0" w:color="auto"/>
        <w:left w:val="none" w:sz="0" w:space="0" w:color="auto"/>
        <w:bottom w:val="none" w:sz="0" w:space="0" w:color="auto"/>
        <w:right w:val="none" w:sz="0" w:space="0" w:color="auto"/>
      </w:divBdr>
      <w:divsChild>
        <w:div w:id="1691106721">
          <w:marLeft w:val="0"/>
          <w:marRight w:val="0"/>
          <w:marTop w:val="0"/>
          <w:marBottom w:val="0"/>
          <w:divBdr>
            <w:top w:val="none" w:sz="0" w:space="0" w:color="auto"/>
            <w:left w:val="none" w:sz="0" w:space="0" w:color="auto"/>
            <w:bottom w:val="none" w:sz="0" w:space="0" w:color="auto"/>
            <w:right w:val="none" w:sz="0" w:space="0" w:color="auto"/>
          </w:divBdr>
          <w:divsChild>
            <w:div w:id="911352794">
              <w:marLeft w:val="0"/>
              <w:marRight w:val="0"/>
              <w:marTop w:val="0"/>
              <w:marBottom w:val="0"/>
              <w:divBdr>
                <w:top w:val="none" w:sz="0" w:space="0" w:color="auto"/>
                <w:left w:val="none" w:sz="0" w:space="0" w:color="auto"/>
                <w:bottom w:val="none" w:sz="0" w:space="0" w:color="auto"/>
                <w:right w:val="none" w:sz="0" w:space="0" w:color="auto"/>
              </w:divBdr>
              <w:divsChild>
                <w:div w:id="1082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43">
      <w:bodyDiv w:val="1"/>
      <w:marLeft w:val="0"/>
      <w:marRight w:val="0"/>
      <w:marTop w:val="0"/>
      <w:marBottom w:val="0"/>
      <w:divBdr>
        <w:top w:val="none" w:sz="0" w:space="0" w:color="auto"/>
        <w:left w:val="none" w:sz="0" w:space="0" w:color="auto"/>
        <w:bottom w:val="none" w:sz="0" w:space="0" w:color="auto"/>
        <w:right w:val="none" w:sz="0" w:space="0" w:color="auto"/>
      </w:divBdr>
      <w:divsChild>
        <w:div w:id="1261372642">
          <w:marLeft w:val="0"/>
          <w:marRight w:val="0"/>
          <w:marTop w:val="0"/>
          <w:marBottom w:val="0"/>
          <w:divBdr>
            <w:top w:val="none" w:sz="0" w:space="0" w:color="auto"/>
            <w:left w:val="none" w:sz="0" w:space="0" w:color="auto"/>
            <w:bottom w:val="none" w:sz="0" w:space="0" w:color="auto"/>
            <w:right w:val="none" w:sz="0" w:space="0" w:color="auto"/>
          </w:divBdr>
          <w:divsChild>
            <w:div w:id="881360550">
              <w:marLeft w:val="0"/>
              <w:marRight w:val="0"/>
              <w:marTop w:val="0"/>
              <w:marBottom w:val="0"/>
              <w:divBdr>
                <w:top w:val="none" w:sz="0" w:space="0" w:color="auto"/>
                <w:left w:val="none" w:sz="0" w:space="0" w:color="auto"/>
                <w:bottom w:val="none" w:sz="0" w:space="0" w:color="auto"/>
                <w:right w:val="none" w:sz="0" w:space="0" w:color="auto"/>
              </w:divBdr>
              <w:divsChild>
                <w:div w:id="775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536">
      <w:bodyDiv w:val="1"/>
      <w:marLeft w:val="0"/>
      <w:marRight w:val="0"/>
      <w:marTop w:val="0"/>
      <w:marBottom w:val="0"/>
      <w:divBdr>
        <w:top w:val="none" w:sz="0" w:space="0" w:color="auto"/>
        <w:left w:val="none" w:sz="0" w:space="0" w:color="auto"/>
        <w:bottom w:val="none" w:sz="0" w:space="0" w:color="auto"/>
        <w:right w:val="none" w:sz="0" w:space="0" w:color="auto"/>
      </w:divBdr>
      <w:divsChild>
        <w:div w:id="1896089056">
          <w:marLeft w:val="0"/>
          <w:marRight w:val="0"/>
          <w:marTop w:val="0"/>
          <w:marBottom w:val="0"/>
          <w:divBdr>
            <w:top w:val="none" w:sz="0" w:space="0" w:color="auto"/>
            <w:left w:val="none" w:sz="0" w:space="0" w:color="auto"/>
            <w:bottom w:val="none" w:sz="0" w:space="0" w:color="auto"/>
            <w:right w:val="none" w:sz="0" w:space="0" w:color="auto"/>
          </w:divBdr>
          <w:divsChild>
            <w:div w:id="630206073">
              <w:marLeft w:val="0"/>
              <w:marRight w:val="0"/>
              <w:marTop w:val="0"/>
              <w:marBottom w:val="0"/>
              <w:divBdr>
                <w:top w:val="none" w:sz="0" w:space="0" w:color="auto"/>
                <w:left w:val="none" w:sz="0" w:space="0" w:color="auto"/>
                <w:bottom w:val="none" w:sz="0" w:space="0" w:color="auto"/>
                <w:right w:val="none" w:sz="0" w:space="0" w:color="auto"/>
              </w:divBdr>
              <w:divsChild>
                <w:div w:id="1792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952">
      <w:bodyDiv w:val="1"/>
      <w:marLeft w:val="0"/>
      <w:marRight w:val="0"/>
      <w:marTop w:val="0"/>
      <w:marBottom w:val="0"/>
      <w:divBdr>
        <w:top w:val="none" w:sz="0" w:space="0" w:color="auto"/>
        <w:left w:val="none" w:sz="0" w:space="0" w:color="auto"/>
        <w:bottom w:val="none" w:sz="0" w:space="0" w:color="auto"/>
        <w:right w:val="none" w:sz="0" w:space="0" w:color="auto"/>
      </w:divBdr>
      <w:divsChild>
        <w:div w:id="194584364">
          <w:marLeft w:val="0"/>
          <w:marRight w:val="0"/>
          <w:marTop w:val="0"/>
          <w:marBottom w:val="0"/>
          <w:divBdr>
            <w:top w:val="none" w:sz="0" w:space="0" w:color="auto"/>
            <w:left w:val="none" w:sz="0" w:space="0" w:color="auto"/>
            <w:bottom w:val="none" w:sz="0" w:space="0" w:color="auto"/>
            <w:right w:val="none" w:sz="0" w:space="0" w:color="auto"/>
          </w:divBdr>
          <w:divsChild>
            <w:div w:id="2001732542">
              <w:marLeft w:val="0"/>
              <w:marRight w:val="0"/>
              <w:marTop w:val="0"/>
              <w:marBottom w:val="0"/>
              <w:divBdr>
                <w:top w:val="none" w:sz="0" w:space="0" w:color="auto"/>
                <w:left w:val="none" w:sz="0" w:space="0" w:color="auto"/>
                <w:bottom w:val="none" w:sz="0" w:space="0" w:color="auto"/>
                <w:right w:val="none" w:sz="0" w:space="0" w:color="auto"/>
              </w:divBdr>
              <w:divsChild>
                <w:div w:id="23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579">
      <w:bodyDiv w:val="1"/>
      <w:marLeft w:val="0"/>
      <w:marRight w:val="0"/>
      <w:marTop w:val="0"/>
      <w:marBottom w:val="0"/>
      <w:divBdr>
        <w:top w:val="none" w:sz="0" w:space="0" w:color="auto"/>
        <w:left w:val="none" w:sz="0" w:space="0" w:color="auto"/>
        <w:bottom w:val="none" w:sz="0" w:space="0" w:color="auto"/>
        <w:right w:val="none" w:sz="0" w:space="0" w:color="auto"/>
      </w:divBdr>
      <w:divsChild>
        <w:div w:id="340622728">
          <w:marLeft w:val="0"/>
          <w:marRight w:val="0"/>
          <w:marTop w:val="0"/>
          <w:marBottom w:val="0"/>
          <w:divBdr>
            <w:top w:val="none" w:sz="0" w:space="0" w:color="auto"/>
            <w:left w:val="none" w:sz="0" w:space="0" w:color="auto"/>
            <w:bottom w:val="none" w:sz="0" w:space="0" w:color="auto"/>
            <w:right w:val="none" w:sz="0" w:space="0" w:color="auto"/>
          </w:divBdr>
          <w:divsChild>
            <w:div w:id="352658301">
              <w:marLeft w:val="0"/>
              <w:marRight w:val="0"/>
              <w:marTop w:val="0"/>
              <w:marBottom w:val="0"/>
              <w:divBdr>
                <w:top w:val="none" w:sz="0" w:space="0" w:color="auto"/>
                <w:left w:val="none" w:sz="0" w:space="0" w:color="auto"/>
                <w:bottom w:val="none" w:sz="0" w:space="0" w:color="auto"/>
                <w:right w:val="none" w:sz="0" w:space="0" w:color="auto"/>
              </w:divBdr>
              <w:divsChild>
                <w:div w:id="714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7875">
      <w:bodyDiv w:val="1"/>
      <w:marLeft w:val="0"/>
      <w:marRight w:val="0"/>
      <w:marTop w:val="0"/>
      <w:marBottom w:val="0"/>
      <w:divBdr>
        <w:top w:val="none" w:sz="0" w:space="0" w:color="auto"/>
        <w:left w:val="none" w:sz="0" w:space="0" w:color="auto"/>
        <w:bottom w:val="none" w:sz="0" w:space="0" w:color="auto"/>
        <w:right w:val="none" w:sz="0" w:space="0" w:color="auto"/>
      </w:divBdr>
      <w:divsChild>
        <w:div w:id="807941997">
          <w:marLeft w:val="0"/>
          <w:marRight w:val="0"/>
          <w:marTop w:val="0"/>
          <w:marBottom w:val="0"/>
          <w:divBdr>
            <w:top w:val="none" w:sz="0" w:space="0" w:color="auto"/>
            <w:left w:val="none" w:sz="0" w:space="0" w:color="auto"/>
            <w:bottom w:val="none" w:sz="0" w:space="0" w:color="auto"/>
            <w:right w:val="none" w:sz="0" w:space="0" w:color="auto"/>
          </w:divBdr>
          <w:divsChild>
            <w:div w:id="1802452904">
              <w:marLeft w:val="0"/>
              <w:marRight w:val="0"/>
              <w:marTop w:val="0"/>
              <w:marBottom w:val="0"/>
              <w:divBdr>
                <w:top w:val="none" w:sz="0" w:space="0" w:color="auto"/>
                <w:left w:val="none" w:sz="0" w:space="0" w:color="auto"/>
                <w:bottom w:val="none" w:sz="0" w:space="0" w:color="auto"/>
                <w:right w:val="none" w:sz="0" w:space="0" w:color="auto"/>
              </w:divBdr>
              <w:divsChild>
                <w:div w:id="175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3350">
      <w:bodyDiv w:val="1"/>
      <w:marLeft w:val="0"/>
      <w:marRight w:val="0"/>
      <w:marTop w:val="0"/>
      <w:marBottom w:val="0"/>
      <w:divBdr>
        <w:top w:val="none" w:sz="0" w:space="0" w:color="auto"/>
        <w:left w:val="none" w:sz="0" w:space="0" w:color="auto"/>
        <w:bottom w:val="none" w:sz="0" w:space="0" w:color="auto"/>
        <w:right w:val="none" w:sz="0" w:space="0" w:color="auto"/>
      </w:divBdr>
      <w:divsChild>
        <w:div w:id="43993276">
          <w:marLeft w:val="0"/>
          <w:marRight w:val="0"/>
          <w:marTop w:val="0"/>
          <w:marBottom w:val="0"/>
          <w:divBdr>
            <w:top w:val="none" w:sz="0" w:space="0" w:color="auto"/>
            <w:left w:val="none" w:sz="0" w:space="0" w:color="auto"/>
            <w:bottom w:val="none" w:sz="0" w:space="0" w:color="auto"/>
            <w:right w:val="none" w:sz="0" w:space="0" w:color="auto"/>
          </w:divBdr>
          <w:divsChild>
            <w:div w:id="987317550">
              <w:marLeft w:val="0"/>
              <w:marRight w:val="0"/>
              <w:marTop w:val="0"/>
              <w:marBottom w:val="0"/>
              <w:divBdr>
                <w:top w:val="none" w:sz="0" w:space="0" w:color="auto"/>
                <w:left w:val="none" w:sz="0" w:space="0" w:color="auto"/>
                <w:bottom w:val="none" w:sz="0" w:space="0" w:color="auto"/>
                <w:right w:val="none" w:sz="0" w:space="0" w:color="auto"/>
              </w:divBdr>
              <w:divsChild>
                <w:div w:id="729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719">
      <w:bodyDiv w:val="1"/>
      <w:marLeft w:val="0"/>
      <w:marRight w:val="0"/>
      <w:marTop w:val="0"/>
      <w:marBottom w:val="0"/>
      <w:divBdr>
        <w:top w:val="none" w:sz="0" w:space="0" w:color="auto"/>
        <w:left w:val="none" w:sz="0" w:space="0" w:color="auto"/>
        <w:bottom w:val="none" w:sz="0" w:space="0" w:color="auto"/>
        <w:right w:val="none" w:sz="0" w:space="0" w:color="auto"/>
      </w:divBdr>
      <w:divsChild>
        <w:div w:id="1782141517">
          <w:marLeft w:val="0"/>
          <w:marRight w:val="0"/>
          <w:marTop w:val="0"/>
          <w:marBottom w:val="0"/>
          <w:divBdr>
            <w:top w:val="none" w:sz="0" w:space="0" w:color="auto"/>
            <w:left w:val="none" w:sz="0" w:space="0" w:color="auto"/>
            <w:bottom w:val="none" w:sz="0" w:space="0" w:color="auto"/>
            <w:right w:val="none" w:sz="0" w:space="0" w:color="auto"/>
          </w:divBdr>
          <w:divsChild>
            <w:div w:id="1838421660">
              <w:marLeft w:val="0"/>
              <w:marRight w:val="0"/>
              <w:marTop w:val="0"/>
              <w:marBottom w:val="0"/>
              <w:divBdr>
                <w:top w:val="none" w:sz="0" w:space="0" w:color="auto"/>
                <w:left w:val="none" w:sz="0" w:space="0" w:color="auto"/>
                <w:bottom w:val="none" w:sz="0" w:space="0" w:color="auto"/>
                <w:right w:val="none" w:sz="0" w:space="0" w:color="auto"/>
              </w:divBdr>
              <w:divsChild>
                <w:div w:id="2121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781">
      <w:bodyDiv w:val="1"/>
      <w:marLeft w:val="0"/>
      <w:marRight w:val="0"/>
      <w:marTop w:val="0"/>
      <w:marBottom w:val="0"/>
      <w:divBdr>
        <w:top w:val="none" w:sz="0" w:space="0" w:color="auto"/>
        <w:left w:val="none" w:sz="0" w:space="0" w:color="auto"/>
        <w:bottom w:val="none" w:sz="0" w:space="0" w:color="auto"/>
        <w:right w:val="none" w:sz="0" w:space="0" w:color="auto"/>
      </w:divBdr>
      <w:divsChild>
        <w:div w:id="740831298">
          <w:marLeft w:val="0"/>
          <w:marRight w:val="0"/>
          <w:marTop w:val="0"/>
          <w:marBottom w:val="0"/>
          <w:divBdr>
            <w:top w:val="none" w:sz="0" w:space="0" w:color="auto"/>
            <w:left w:val="none" w:sz="0" w:space="0" w:color="auto"/>
            <w:bottom w:val="none" w:sz="0" w:space="0" w:color="auto"/>
            <w:right w:val="none" w:sz="0" w:space="0" w:color="auto"/>
          </w:divBdr>
          <w:divsChild>
            <w:div w:id="1264801225">
              <w:marLeft w:val="0"/>
              <w:marRight w:val="0"/>
              <w:marTop w:val="0"/>
              <w:marBottom w:val="0"/>
              <w:divBdr>
                <w:top w:val="none" w:sz="0" w:space="0" w:color="auto"/>
                <w:left w:val="none" w:sz="0" w:space="0" w:color="auto"/>
                <w:bottom w:val="none" w:sz="0" w:space="0" w:color="auto"/>
                <w:right w:val="none" w:sz="0" w:space="0" w:color="auto"/>
              </w:divBdr>
              <w:divsChild>
                <w:div w:id="143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398">
      <w:bodyDiv w:val="1"/>
      <w:marLeft w:val="0"/>
      <w:marRight w:val="0"/>
      <w:marTop w:val="0"/>
      <w:marBottom w:val="0"/>
      <w:divBdr>
        <w:top w:val="none" w:sz="0" w:space="0" w:color="auto"/>
        <w:left w:val="none" w:sz="0" w:space="0" w:color="auto"/>
        <w:bottom w:val="none" w:sz="0" w:space="0" w:color="auto"/>
        <w:right w:val="none" w:sz="0" w:space="0" w:color="auto"/>
      </w:divBdr>
      <w:divsChild>
        <w:div w:id="671418501">
          <w:marLeft w:val="0"/>
          <w:marRight w:val="0"/>
          <w:marTop w:val="0"/>
          <w:marBottom w:val="0"/>
          <w:divBdr>
            <w:top w:val="none" w:sz="0" w:space="0" w:color="auto"/>
            <w:left w:val="none" w:sz="0" w:space="0" w:color="auto"/>
            <w:bottom w:val="none" w:sz="0" w:space="0" w:color="auto"/>
            <w:right w:val="none" w:sz="0" w:space="0" w:color="auto"/>
          </w:divBdr>
          <w:divsChild>
            <w:div w:id="1855997668">
              <w:marLeft w:val="0"/>
              <w:marRight w:val="0"/>
              <w:marTop w:val="0"/>
              <w:marBottom w:val="0"/>
              <w:divBdr>
                <w:top w:val="none" w:sz="0" w:space="0" w:color="auto"/>
                <w:left w:val="none" w:sz="0" w:space="0" w:color="auto"/>
                <w:bottom w:val="none" w:sz="0" w:space="0" w:color="auto"/>
                <w:right w:val="none" w:sz="0" w:space="0" w:color="auto"/>
              </w:divBdr>
              <w:divsChild>
                <w:div w:id="2036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353">
      <w:bodyDiv w:val="1"/>
      <w:marLeft w:val="0"/>
      <w:marRight w:val="0"/>
      <w:marTop w:val="0"/>
      <w:marBottom w:val="0"/>
      <w:divBdr>
        <w:top w:val="none" w:sz="0" w:space="0" w:color="auto"/>
        <w:left w:val="none" w:sz="0" w:space="0" w:color="auto"/>
        <w:bottom w:val="none" w:sz="0" w:space="0" w:color="auto"/>
        <w:right w:val="none" w:sz="0" w:space="0" w:color="auto"/>
      </w:divBdr>
      <w:divsChild>
        <w:div w:id="1692106207">
          <w:marLeft w:val="0"/>
          <w:marRight w:val="0"/>
          <w:marTop w:val="0"/>
          <w:marBottom w:val="0"/>
          <w:divBdr>
            <w:top w:val="none" w:sz="0" w:space="0" w:color="auto"/>
            <w:left w:val="none" w:sz="0" w:space="0" w:color="auto"/>
            <w:bottom w:val="none" w:sz="0" w:space="0" w:color="auto"/>
            <w:right w:val="none" w:sz="0" w:space="0" w:color="auto"/>
          </w:divBdr>
          <w:divsChild>
            <w:div w:id="1511987508">
              <w:marLeft w:val="0"/>
              <w:marRight w:val="0"/>
              <w:marTop w:val="0"/>
              <w:marBottom w:val="0"/>
              <w:divBdr>
                <w:top w:val="none" w:sz="0" w:space="0" w:color="auto"/>
                <w:left w:val="none" w:sz="0" w:space="0" w:color="auto"/>
                <w:bottom w:val="none" w:sz="0" w:space="0" w:color="auto"/>
                <w:right w:val="none" w:sz="0" w:space="0" w:color="auto"/>
              </w:divBdr>
              <w:divsChild>
                <w:div w:id="450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187">
      <w:bodyDiv w:val="1"/>
      <w:marLeft w:val="0"/>
      <w:marRight w:val="0"/>
      <w:marTop w:val="0"/>
      <w:marBottom w:val="0"/>
      <w:divBdr>
        <w:top w:val="none" w:sz="0" w:space="0" w:color="auto"/>
        <w:left w:val="none" w:sz="0" w:space="0" w:color="auto"/>
        <w:bottom w:val="none" w:sz="0" w:space="0" w:color="auto"/>
        <w:right w:val="none" w:sz="0" w:space="0" w:color="auto"/>
      </w:divBdr>
      <w:divsChild>
        <w:div w:id="1243753435">
          <w:marLeft w:val="0"/>
          <w:marRight w:val="0"/>
          <w:marTop w:val="0"/>
          <w:marBottom w:val="0"/>
          <w:divBdr>
            <w:top w:val="none" w:sz="0" w:space="0" w:color="auto"/>
            <w:left w:val="none" w:sz="0" w:space="0" w:color="auto"/>
            <w:bottom w:val="none" w:sz="0" w:space="0" w:color="auto"/>
            <w:right w:val="none" w:sz="0" w:space="0" w:color="auto"/>
          </w:divBdr>
          <w:divsChild>
            <w:div w:id="1119955956">
              <w:marLeft w:val="0"/>
              <w:marRight w:val="0"/>
              <w:marTop w:val="0"/>
              <w:marBottom w:val="0"/>
              <w:divBdr>
                <w:top w:val="none" w:sz="0" w:space="0" w:color="auto"/>
                <w:left w:val="none" w:sz="0" w:space="0" w:color="auto"/>
                <w:bottom w:val="none" w:sz="0" w:space="0" w:color="auto"/>
                <w:right w:val="none" w:sz="0" w:space="0" w:color="auto"/>
              </w:divBdr>
              <w:divsChild>
                <w:div w:id="1306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3</cp:revision>
  <dcterms:created xsi:type="dcterms:W3CDTF">2021-09-23T08:11:00Z</dcterms:created>
  <dcterms:modified xsi:type="dcterms:W3CDTF">2021-09-23T08:13:00Z</dcterms:modified>
</cp:coreProperties>
</file>