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147D" w14:textId="56A74025" w:rsidR="003163B0" w:rsidRPr="00203C8A" w:rsidRDefault="00352AF9" w:rsidP="00DD6D64">
      <w:pPr>
        <w:spacing w:after="0" w:line="240" w:lineRule="auto"/>
        <w:rPr>
          <w:rFonts w:cstheme="minorHAnsi"/>
          <w:sz w:val="24"/>
          <w:szCs w:val="24"/>
        </w:rPr>
      </w:pPr>
      <w:r w:rsidRPr="00203C8A">
        <w:rPr>
          <w:rFonts w:cstheme="minorHAnsi"/>
          <w:sz w:val="24"/>
          <w:szCs w:val="24"/>
        </w:rPr>
        <w:t>Neues aus der Werkstatt Inklusion</w:t>
      </w:r>
    </w:p>
    <w:p w14:paraId="6954A787" w14:textId="77777777" w:rsidR="00DD6D64" w:rsidRPr="00203C8A" w:rsidRDefault="00DD6D64" w:rsidP="00DD6D64">
      <w:pPr>
        <w:spacing w:after="0" w:line="240" w:lineRule="auto"/>
        <w:rPr>
          <w:rFonts w:cstheme="minorHAnsi"/>
          <w:sz w:val="24"/>
          <w:szCs w:val="24"/>
        </w:rPr>
      </w:pPr>
    </w:p>
    <w:p w14:paraId="20136476" w14:textId="37ECC83F" w:rsidR="00916A94" w:rsidRDefault="00E475BC" w:rsidP="00DD6D64">
      <w:pPr>
        <w:spacing w:after="0" w:line="240" w:lineRule="auto"/>
        <w:rPr>
          <w:rFonts w:cstheme="minorHAnsi"/>
          <w:sz w:val="24"/>
          <w:szCs w:val="24"/>
        </w:rPr>
      </w:pPr>
      <w:r>
        <w:rPr>
          <w:rFonts w:cstheme="minorHAnsi"/>
          <w:sz w:val="24"/>
          <w:szCs w:val="24"/>
        </w:rPr>
        <w:t>September</w:t>
      </w:r>
      <w:r w:rsidR="00615DE9" w:rsidRPr="00203C8A">
        <w:rPr>
          <w:rFonts w:cstheme="minorHAnsi"/>
          <w:sz w:val="24"/>
          <w:szCs w:val="24"/>
        </w:rPr>
        <w:t xml:space="preserve"> </w:t>
      </w:r>
      <w:r w:rsidR="00352AF9" w:rsidRPr="00203C8A">
        <w:rPr>
          <w:rFonts w:cstheme="minorHAnsi"/>
          <w:sz w:val="24"/>
          <w:szCs w:val="24"/>
        </w:rPr>
        <w:t>202</w:t>
      </w:r>
      <w:r w:rsidR="00615DE9" w:rsidRPr="00203C8A">
        <w:rPr>
          <w:rFonts w:cstheme="minorHAnsi"/>
          <w:sz w:val="24"/>
          <w:szCs w:val="24"/>
        </w:rPr>
        <w:t>1</w:t>
      </w:r>
    </w:p>
    <w:p w14:paraId="66F0CE47" w14:textId="77777777" w:rsidR="00F55C48" w:rsidRPr="00203C8A" w:rsidRDefault="00F55C48" w:rsidP="00DD6D64">
      <w:pPr>
        <w:spacing w:after="0" w:line="240" w:lineRule="auto"/>
        <w:rPr>
          <w:rFonts w:cstheme="minorHAnsi"/>
          <w:sz w:val="24"/>
          <w:szCs w:val="24"/>
        </w:rPr>
      </w:pPr>
    </w:p>
    <w:p w14:paraId="69BF236D" w14:textId="77777777" w:rsidR="00E72024" w:rsidRPr="00E72024" w:rsidRDefault="00E72024" w:rsidP="00E72024">
      <w:pPr>
        <w:tabs>
          <w:tab w:val="left" w:pos="1155"/>
        </w:tabs>
        <w:spacing w:after="0" w:line="240" w:lineRule="auto"/>
        <w:rPr>
          <w:rFonts w:cstheme="minorHAnsi"/>
          <w:b/>
          <w:bCs/>
          <w:sz w:val="24"/>
          <w:szCs w:val="24"/>
          <w:u w:val="single"/>
        </w:rPr>
      </w:pPr>
      <w:r w:rsidRPr="00E72024">
        <w:rPr>
          <w:rFonts w:cstheme="minorHAnsi"/>
          <w:b/>
          <w:bCs/>
          <w:sz w:val="24"/>
          <w:szCs w:val="24"/>
          <w:u w:val="single"/>
        </w:rPr>
        <w:t xml:space="preserve">NÄCHSTE TERMINE DER FORTBILDUNGSREIHE INKLUSION </w:t>
      </w:r>
    </w:p>
    <w:p w14:paraId="64BF0ADA" w14:textId="77777777" w:rsidR="00E72024" w:rsidRPr="00E72024" w:rsidRDefault="00E72024" w:rsidP="00E72024">
      <w:pPr>
        <w:numPr>
          <w:ilvl w:val="0"/>
          <w:numId w:val="6"/>
        </w:numPr>
        <w:tabs>
          <w:tab w:val="left" w:pos="1155"/>
        </w:tabs>
        <w:spacing w:after="0" w:line="240" w:lineRule="auto"/>
        <w:rPr>
          <w:rFonts w:cstheme="minorHAnsi"/>
        </w:rPr>
      </w:pPr>
      <w:r w:rsidRPr="00E72024">
        <w:rPr>
          <w:rFonts w:cstheme="minorHAnsi"/>
        </w:rPr>
        <w:t>Best Practice Beispiele</w:t>
      </w:r>
      <w:r w:rsidRPr="00E72024">
        <w:rPr>
          <w:rFonts w:cstheme="minorHAnsi"/>
        </w:rPr>
        <w:br/>
        <w:t>Dozent*in: Karolin Vogelsang, Uni Vechta Donnerstag, 04.11.2021</w:t>
      </w:r>
      <w:r w:rsidRPr="00E72024">
        <w:rPr>
          <w:rFonts w:cstheme="minorHAnsi"/>
        </w:rPr>
        <w:br/>
        <w:t xml:space="preserve">von 16:00 – 18:00 Uhr </w:t>
      </w:r>
    </w:p>
    <w:p w14:paraId="2A4BAE4D" w14:textId="77777777" w:rsidR="00E72024" w:rsidRPr="00E72024" w:rsidRDefault="00E72024" w:rsidP="00E72024">
      <w:pPr>
        <w:numPr>
          <w:ilvl w:val="0"/>
          <w:numId w:val="6"/>
        </w:numPr>
        <w:tabs>
          <w:tab w:val="left" w:pos="1155"/>
        </w:tabs>
        <w:spacing w:after="0" w:line="240" w:lineRule="auto"/>
        <w:rPr>
          <w:rFonts w:cstheme="minorHAnsi"/>
        </w:rPr>
      </w:pPr>
      <w:r w:rsidRPr="00E72024">
        <w:rPr>
          <w:rFonts w:cstheme="minorHAnsi"/>
        </w:rPr>
        <w:t xml:space="preserve">Selbstgesteuertes Lernen als Grundlage </w:t>
      </w:r>
      <w:proofErr w:type="spellStart"/>
      <w:r w:rsidRPr="00E72024">
        <w:rPr>
          <w:rFonts w:cstheme="minorHAnsi"/>
        </w:rPr>
        <w:t>für</w:t>
      </w:r>
      <w:proofErr w:type="spellEnd"/>
      <w:r w:rsidRPr="00E72024">
        <w:rPr>
          <w:rFonts w:cstheme="minorHAnsi"/>
        </w:rPr>
        <w:t xml:space="preserve"> zieldifferentes Unterrichten</w:t>
      </w:r>
      <w:r w:rsidRPr="00E72024">
        <w:rPr>
          <w:rFonts w:cstheme="minorHAnsi"/>
        </w:rPr>
        <w:br/>
        <w:t>Dozent*in: Karolin Vogelsang, Uni Vechta</w:t>
      </w:r>
      <w:r w:rsidRPr="00E72024">
        <w:rPr>
          <w:rFonts w:cstheme="minorHAnsi"/>
        </w:rPr>
        <w:br/>
        <w:t xml:space="preserve">Donnerstag, 18.11.2021 </w:t>
      </w:r>
    </w:p>
    <w:p w14:paraId="77AA1D18" w14:textId="77777777" w:rsidR="00E72024" w:rsidRPr="00E72024" w:rsidRDefault="00E72024" w:rsidP="00E72024">
      <w:pPr>
        <w:tabs>
          <w:tab w:val="left" w:pos="1155"/>
        </w:tabs>
        <w:spacing w:after="0" w:line="240" w:lineRule="auto"/>
        <w:ind w:left="720"/>
        <w:rPr>
          <w:rFonts w:cstheme="minorHAnsi"/>
        </w:rPr>
      </w:pPr>
      <w:r w:rsidRPr="00E72024">
        <w:rPr>
          <w:rFonts w:cstheme="minorHAnsi"/>
        </w:rPr>
        <w:t>von 16:00 - 18:00 Uhr</w:t>
      </w:r>
    </w:p>
    <w:p w14:paraId="571531AC" w14:textId="1149D0CB" w:rsidR="00E72024" w:rsidRPr="00E72024" w:rsidRDefault="00E72024" w:rsidP="00E72024">
      <w:pPr>
        <w:tabs>
          <w:tab w:val="left" w:pos="1155"/>
        </w:tabs>
        <w:spacing w:after="0" w:line="240" w:lineRule="auto"/>
        <w:rPr>
          <w:rFonts w:cstheme="minorHAnsi"/>
        </w:rPr>
      </w:pPr>
      <w:r w:rsidRPr="00E72024">
        <w:rPr>
          <w:rFonts w:cstheme="minorHAnsi"/>
        </w:rPr>
        <w:br/>
        <w:t xml:space="preserve">Weitere Infos finden Sie unter: </w:t>
      </w:r>
      <w:hyperlink r:id="rId8" w:history="1">
        <w:r w:rsidRPr="00E72024">
          <w:rPr>
            <w:rStyle w:val="Hyperlink"/>
            <w:rFonts w:cstheme="minorHAnsi"/>
          </w:rPr>
          <w:t>www.uni-vechta.de/inklusion</w:t>
        </w:r>
      </w:hyperlink>
      <w:r>
        <w:rPr>
          <w:rFonts w:cstheme="minorHAnsi"/>
        </w:rPr>
        <w:t xml:space="preserve"> </w:t>
      </w:r>
      <w:r w:rsidRPr="00E72024">
        <w:rPr>
          <w:rFonts w:cstheme="minorHAnsi"/>
        </w:rPr>
        <w:t xml:space="preserve">oder auf </w:t>
      </w:r>
      <w:proofErr w:type="spellStart"/>
      <w:r w:rsidRPr="00E72024">
        <w:rPr>
          <w:rFonts w:cstheme="minorHAnsi"/>
        </w:rPr>
        <w:t>VeDaB</w:t>
      </w:r>
      <w:proofErr w:type="spellEnd"/>
      <w:r w:rsidRPr="00E72024">
        <w:rPr>
          <w:rFonts w:cstheme="minorHAnsi"/>
        </w:rPr>
        <w:t xml:space="preserve"> </w:t>
      </w:r>
    </w:p>
    <w:p w14:paraId="76D4D8AC" w14:textId="196C82FF" w:rsidR="00916A94" w:rsidRDefault="00916A94" w:rsidP="00916A94">
      <w:pPr>
        <w:tabs>
          <w:tab w:val="left" w:pos="1155"/>
        </w:tabs>
        <w:spacing w:after="0" w:line="240" w:lineRule="auto"/>
        <w:rPr>
          <w:rFonts w:cstheme="minorHAnsi"/>
        </w:rPr>
      </w:pPr>
    </w:p>
    <w:p w14:paraId="72EA2FCC" w14:textId="77777777" w:rsidR="00F55C48" w:rsidRDefault="00F55C48" w:rsidP="00916A94">
      <w:pPr>
        <w:tabs>
          <w:tab w:val="left" w:pos="1155"/>
        </w:tabs>
        <w:spacing w:after="0" w:line="240" w:lineRule="auto"/>
        <w:rPr>
          <w:rFonts w:cstheme="minorHAnsi"/>
        </w:rPr>
      </w:pPr>
    </w:p>
    <w:p w14:paraId="36194E22" w14:textId="77777777" w:rsidR="00E72024" w:rsidRPr="00E72024" w:rsidRDefault="00E72024" w:rsidP="00E72024">
      <w:pPr>
        <w:spacing w:after="0" w:line="240" w:lineRule="auto"/>
        <w:rPr>
          <w:rFonts w:cstheme="minorHAnsi"/>
          <w:b/>
          <w:bCs/>
          <w:sz w:val="24"/>
          <w:szCs w:val="24"/>
          <w:u w:val="single"/>
        </w:rPr>
      </w:pPr>
      <w:r w:rsidRPr="00E72024">
        <w:rPr>
          <w:rFonts w:cstheme="minorHAnsi"/>
          <w:b/>
          <w:bCs/>
          <w:sz w:val="24"/>
          <w:szCs w:val="24"/>
          <w:u w:val="single"/>
        </w:rPr>
        <w:t xml:space="preserve">#INKLUSION #DIFFERENZIERUNG #DIGITALISIERUNG </w:t>
      </w:r>
    </w:p>
    <w:p w14:paraId="39915B81" w14:textId="51EC0C3F" w:rsidR="00E32962" w:rsidRDefault="00E32962" w:rsidP="00C754A2">
      <w:pPr>
        <w:spacing w:after="0" w:line="240" w:lineRule="auto"/>
        <w:rPr>
          <w:rFonts w:cstheme="minorHAnsi"/>
        </w:rPr>
      </w:pPr>
    </w:p>
    <w:p w14:paraId="679EA440" w14:textId="43CD4B58" w:rsidR="00E72024" w:rsidRPr="00E72024" w:rsidRDefault="00E72024" w:rsidP="00C754A2">
      <w:pPr>
        <w:spacing w:after="0" w:line="240" w:lineRule="auto"/>
        <w:rPr>
          <w:rFonts w:cstheme="minorHAnsi"/>
          <w:b/>
          <w:bCs/>
        </w:rPr>
      </w:pPr>
      <w:r w:rsidRPr="00E72024">
        <w:rPr>
          <w:rFonts w:cstheme="minorHAnsi"/>
          <w:b/>
          <w:bCs/>
        </w:rPr>
        <w:t>Fachtag für Lehrer*innen voller Erfolg</w:t>
      </w:r>
    </w:p>
    <w:p w14:paraId="35D05446" w14:textId="77777777" w:rsidR="00E72024" w:rsidRDefault="00E72024" w:rsidP="00C754A2">
      <w:pPr>
        <w:spacing w:after="0" w:line="240" w:lineRule="auto"/>
        <w:rPr>
          <w:rFonts w:cstheme="minorHAnsi"/>
        </w:rPr>
      </w:pPr>
    </w:p>
    <w:p w14:paraId="6A4CF158" w14:textId="77777777" w:rsidR="00E72024" w:rsidRPr="00E72024" w:rsidRDefault="00E72024" w:rsidP="00E72024">
      <w:pPr>
        <w:spacing w:after="0" w:line="240" w:lineRule="auto"/>
        <w:rPr>
          <w:rFonts w:cstheme="minorHAnsi"/>
        </w:rPr>
      </w:pPr>
      <w:r w:rsidRPr="00E72024">
        <w:rPr>
          <w:rFonts w:cstheme="minorHAnsi"/>
        </w:rPr>
        <w:t xml:space="preserve">„Ich konnte viel Neues mitnehmen, vielen Dank </w:t>
      </w:r>
      <w:proofErr w:type="spellStart"/>
      <w:r w:rsidRPr="00E72024">
        <w:rPr>
          <w:rFonts w:cstheme="minorHAnsi"/>
        </w:rPr>
        <w:t>für</w:t>
      </w:r>
      <w:proofErr w:type="spellEnd"/>
      <w:r w:rsidRPr="00E72024">
        <w:rPr>
          <w:rFonts w:cstheme="minorHAnsi"/>
        </w:rPr>
        <w:t xml:space="preserve"> diesen </w:t>
      </w:r>
      <w:proofErr w:type="gramStart"/>
      <w:r w:rsidRPr="00E72024">
        <w:rPr>
          <w:rFonts w:cstheme="minorHAnsi"/>
        </w:rPr>
        <w:t>tollen</w:t>
      </w:r>
      <w:proofErr w:type="gramEnd"/>
      <w:r w:rsidRPr="00E72024">
        <w:rPr>
          <w:rFonts w:cstheme="minorHAnsi"/>
        </w:rPr>
        <w:t xml:space="preserve"> Fachtag“, war das Feedback einer Lehrerin von der Deutschen Schule Moskau. Auch aus dem Kosovo, Albanien, der Schweiz und ganz Deutschland war es </w:t>
      </w:r>
      <w:proofErr w:type="spellStart"/>
      <w:r w:rsidRPr="00E72024">
        <w:rPr>
          <w:rFonts w:cstheme="minorHAnsi"/>
        </w:rPr>
        <w:t>Lehrkräften</w:t>
      </w:r>
      <w:proofErr w:type="spellEnd"/>
      <w:r w:rsidRPr="00E72024">
        <w:rPr>
          <w:rFonts w:cstheme="minorHAnsi"/>
        </w:rPr>
        <w:t xml:space="preserve"> </w:t>
      </w:r>
      <w:proofErr w:type="spellStart"/>
      <w:r w:rsidRPr="00E72024">
        <w:rPr>
          <w:rFonts w:cstheme="minorHAnsi"/>
        </w:rPr>
        <w:t>möglich</w:t>
      </w:r>
      <w:proofErr w:type="spellEnd"/>
      <w:r w:rsidRPr="00E72024">
        <w:rPr>
          <w:rFonts w:cstheme="minorHAnsi"/>
        </w:rPr>
        <w:t xml:space="preserve">, am digitalen Fachtag </w:t>
      </w:r>
      <w:r w:rsidRPr="00E72024">
        <w:rPr>
          <w:rFonts w:cstheme="minorHAnsi"/>
          <w:b/>
          <w:bCs/>
        </w:rPr>
        <w:t xml:space="preserve">#inklusion #digitalisierung #differenzierung </w:t>
      </w:r>
      <w:proofErr w:type="spellStart"/>
      <w:r w:rsidRPr="00E72024">
        <w:rPr>
          <w:rFonts w:cstheme="minorHAnsi"/>
        </w:rPr>
        <w:t>für</w:t>
      </w:r>
      <w:proofErr w:type="spellEnd"/>
      <w:r w:rsidRPr="00E72024">
        <w:rPr>
          <w:rFonts w:cstheme="minorHAnsi"/>
        </w:rPr>
        <w:t xml:space="preserve"> Lehrer*innen aller Schulformen teilzunehmen. </w:t>
      </w:r>
    </w:p>
    <w:p w14:paraId="24D3BCB9" w14:textId="77777777" w:rsidR="00E72024" w:rsidRPr="00E72024" w:rsidRDefault="00E72024" w:rsidP="00E72024">
      <w:pPr>
        <w:spacing w:after="0" w:line="240" w:lineRule="auto"/>
        <w:rPr>
          <w:rFonts w:cstheme="minorHAnsi"/>
        </w:rPr>
      </w:pPr>
      <w:r w:rsidRPr="00E72024">
        <w:rPr>
          <w:rFonts w:cstheme="minorHAnsi"/>
        </w:rPr>
        <w:t xml:space="preserve">Die BRIDGES </w:t>
      </w:r>
      <w:proofErr w:type="spellStart"/>
      <w:r w:rsidRPr="00E72024">
        <w:rPr>
          <w:rFonts w:cstheme="minorHAnsi"/>
        </w:rPr>
        <w:t>Werkstätten</w:t>
      </w:r>
      <w:proofErr w:type="spellEnd"/>
      <w:r w:rsidRPr="00E72024">
        <w:rPr>
          <w:rFonts w:cstheme="minorHAnsi"/>
        </w:rPr>
        <w:t xml:space="preserve"> ‚Inklusion‘ und ‚Digitalisierung in inklusiven Settings‘ der </w:t>
      </w:r>
      <w:proofErr w:type="spellStart"/>
      <w:r w:rsidRPr="00E72024">
        <w:rPr>
          <w:rFonts w:cstheme="minorHAnsi"/>
        </w:rPr>
        <w:t>Universität</w:t>
      </w:r>
      <w:proofErr w:type="spellEnd"/>
      <w:r w:rsidRPr="00E72024">
        <w:rPr>
          <w:rFonts w:cstheme="minorHAnsi"/>
        </w:rPr>
        <w:t xml:space="preserve"> Vechta veranstalteten gemeinsam mit dem Projekt U.EDU der Technischen </w:t>
      </w:r>
      <w:proofErr w:type="spellStart"/>
      <w:r w:rsidRPr="00E72024">
        <w:rPr>
          <w:rFonts w:cstheme="minorHAnsi"/>
        </w:rPr>
        <w:t>Universität</w:t>
      </w:r>
      <w:proofErr w:type="spellEnd"/>
      <w:r w:rsidRPr="00E72024">
        <w:rPr>
          <w:rFonts w:cstheme="minorHAnsi"/>
        </w:rPr>
        <w:t xml:space="preserve"> Kaiserslautern am 06. und 07. Oktober diesen digitalen Fachtag. In den Workshops und </w:t>
      </w:r>
      <w:proofErr w:type="spellStart"/>
      <w:r w:rsidRPr="00E72024">
        <w:rPr>
          <w:rFonts w:cstheme="minorHAnsi"/>
        </w:rPr>
        <w:t>Keynotes</w:t>
      </w:r>
      <w:proofErr w:type="spellEnd"/>
      <w:r w:rsidRPr="00E72024">
        <w:rPr>
          <w:rFonts w:cstheme="minorHAnsi"/>
        </w:rPr>
        <w:t xml:space="preserve"> ging es darum, Lernangebote im Unterricht digital zu gestalten, </w:t>
      </w:r>
      <w:proofErr w:type="spellStart"/>
      <w:r w:rsidRPr="00E72024">
        <w:rPr>
          <w:rFonts w:cstheme="minorHAnsi"/>
        </w:rPr>
        <w:t>desweiteren</w:t>
      </w:r>
      <w:proofErr w:type="spellEnd"/>
      <w:r w:rsidRPr="00E72024">
        <w:rPr>
          <w:rFonts w:cstheme="minorHAnsi"/>
        </w:rPr>
        <w:t xml:space="preserve"> inklusiv zu arbeiten und differenziert auf heterogene Lerngruppen einzugehen. Bei den breit aufgestellten Themen rund um #inklusion #digitalisierung #differenzierung wurden Hilfestellungen, aber auch </w:t>
      </w:r>
      <w:proofErr w:type="spellStart"/>
      <w:r w:rsidRPr="00E72024">
        <w:rPr>
          <w:rFonts w:cstheme="minorHAnsi"/>
        </w:rPr>
        <w:t>mögliche</w:t>
      </w:r>
      <w:proofErr w:type="spellEnd"/>
      <w:r w:rsidRPr="00E72024">
        <w:rPr>
          <w:rFonts w:cstheme="minorHAnsi"/>
        </w:rPr>
        <w:t xml:space="preserve"> Fallstricke auf dem Weg zum digital- </w:t>
      </w:r>
      <w:proofErr w:type="spellStart"/>
      <w:r w:rsidRPr="00E72024">
        <w:rPr>
          <w:rFonts w:cstheme="minorHAnsi"/>
        </w:rPr>
        <w:t>unterstützten</w:t>
      </w:r>
      <w:proofErr w:type="spellEnd"/>
      <w:r w:rsidRPr="00E72024">
        <w:rPr>
          <w:rFonts w:cstheme="minorHAnsi"/>
        </w:rPr>
        <w:t xml:space="preserve"> und </w:t>
      </w:r>
      <w:proofErr w:type="spellStart"/>
      <w:r w:rsidRPr="00E72024">
        <w:rPr>
          <w:rFonts w:cstheme="minorHAnsi"/>
        </w:rPr>
        <w:t>diversitäts-bewussten</w:t>
      </w:r>
      <w:proofErr w:type="spellEnd"/>
      <w:r w:rsidRPr="00E72024">
        <w:rPr>
          <w:rFonts w:cstheme="minorHAnsi"/>
        </w:rPr>
        <w:t xml:space="preserve"> Unterricht </w:t>
      </w:r>
      <w:proofErr w:type="spellStart"/>
      <w:r w:rsidRPr="00E72024">
        <w:rPr>
          <w:rFonts w:cstheme="minorHAnsi"/>
        </w:rPr>
        <w:t>erörtert</w:t>
      </w:r>
      <w:proofErr w:type="spellEnd"/>
      <w:r w:rsidRPr="00E72024">
        <w:rPr>
          <w:rFonts w:cstheme="minorHAnsi"/>
        </w:rPr>
        <w:t xml:space="preserve"> und aufgezeigt. </w:t>
      </w:r>
    </w:p>
    <w:p w14:paraId="69FBD36E" w14:textId="77777777" w:rsidR="00E72024" w:rsidRPr="00E72024" w:rsidRDefault="00E72024" w:rsidP="00E72024">
      <w:pPr>
        <w:spacing w:after="0" w:line="240" w:lineRule="auto"/>
        <w:rPr>
          <w:rFonts w:cstheme="minorHAnsi"/>
        </w:rPr>
      </w:pPr>
      <w:r w:rsidRPr="00E72024">
        <w:rPr>
          <w:rFonts w:cstheme="minorHAnsi"/>
        </w:rPr>
        <w:t xml:space="preserve">Die Kooperation der beiden </w:t>
      </w:r>
      <w:proofErr w:type="spellStart"/>
      <w:r w:rsidRPr="00E72024">
        <w:rPr>
          <w:rFonts w:cstheme="minorHAnsi"/>
        </w:rPr>
        <w:t>Universitäten</w:t>
      </w:r>
      <w:proofErr w:type="spellEnd"/>
      <w:r w:rsidRPr="00E72024">
        <w:rPr>
          <w:rFonts w:cstheme="minorHAnsi"/>
        </w:rPr>
        <w:t xml:space="preserve"> ist gerade deshalb so wertvoll, weil man nicht die gleichen Schwerpunkte betont, sondern sich gegenseitig herausfordert, weiter zu denken, so dass ein Fachtag entstanden ist, dessen Angebote so umfangreich waren, das so gut wie alle Fachgebiete abdeckt werden konnten. </w:t>
      </w:r>
    </w:p>
    <w:p w14:paraId="1FF113CD" w14:textId="7E917137" w:rsidR="00E32962" w:rsidRDefault="00E32962" w:rsidP="00E32962">
      <w:pPr>
        <w:spacing w:after="0" w:line="240" w:lineRule="auto"/>
        <w:rPr>
          <w:rFonts w:cstheme="minorHAnsi"/>
        </w:rPr>
      </w:pPr>
    </w:p>
    <w:p w14:paraId="2CB151B4" w14:textId="77777777" w:rsidR="00E32962" w:rsidRDefault="00E32962" w:rsidP="00E32962">
      <w:pPr>
        <w:spacing w:after="0" w:line="240" w:lineRule="auto"/>
        <w:rPr>
          <w:rFonts w:cstheme="minorHAnsi"/>
        </w:rPr>
      </w:pPr>
    </w:p>
    <w:p w14:paraId="27BC0D74" w14:textId="77777777" w:rsidR="00E72024" w:rsidRPr="00E72024" w:rsidRDefault="00E72024" w:rsidP="00E72024">
      <w:pPr>
        <w:spacing w:after="0" w:line="240" w:lineRule="auto"/>
        <w:rPr>
          <w:rFonts w:cstheme="minorHAnsi"/>
          <w:b/>
          <w:bCs/>
          <w:sz w:val="24"/>
          <w:szCs w:val="24"/>
          <w:u w:val="single"/>
        </w:rPr>
      </w:pPr>
      <w:r w:rsidRPr="00E72024">
        <w:rPr>
          <w:rFonts w:cstheme="minorHAnsi"/>
          <w:b/>
          <w:bCs/>
          <w:sz w:val="24"/>
          <w:szCs w:val="24"/>
          <w:u w:val="single"/>
        </w:rPr>
        <w:t xml:space="preserve">SCHAUT DOCH MAL BEI INSTAGRAM VORBEI </w:t>
      </w:r>
    </w:p>
    <w:p w14:paraId="484EA83F" w14:textId="645A69E5" w:rsidR="00C754A2" w:rsidRDefault="00C754A2" w:rsidP="00E32962">
      <w:pPr>
        <w:spacing w:after="0" w:line="240" w:lineRule="auto"/>
        <w:rPr>
          <w:rFonts w:cstheme="minorHAnsi"/>
          <w:sz w:val="24"/>
          <w:szCs w:val="24"/>
        </w:rPr>
      </w:pPr>
    </w:p>
    <w:p w14:paraId="7DA0E70F" w14:textId="77777777" w:rsidR="00E72024" w:rsidRPr="00E72024" w:rsidRDefault="00E72024" w:rsidP="00E72024">
      <w:pPr>
        <w:spacing w:after="0" w:line="240" w:lineRule="auto"/>
        <w:rPr>
          <w:rFonts w:cstheme="minorHAnsi"/>
          <w:sz w:val="24"/>
          <w:szCs w:val="24"/>
        </w:rPr>
      </w:pPr>
      <w:r w:rsidRPr="00E72024">
        <w:rPr>
          <w:rFonts w:cstheme="minorHAnsi"/>
          <w:sz w:val="24"/>
          <w:szCs w:val="24"/>
        </w:rPr>
        <w:t xml:space="preserve">Hier gibt es alle aktuellen News von uns und gelegentliche Einblicke in unsere Arbeit. </w:t>
      </w:r>
    </w:p>
    <w:p w14:paraId="20CD203D" w14:textId="38F578A5" w:rsidR="00E72024" w:rsidRPr="00E72024" w:rsidRDefault="00E72024" w:rsidP="00E72024">
      <w:pPr>
        <w:spacing w:after="0" w:line="240" w:lineRule="auto"/>
        <w:rPr>
          <w:rFonts w:cstheme="minorHAnsi"/>
          <w:sz w:val="24"/>
          <w:szCs w:val="24"/>
        </w:rPr>
      </w:pPr>
      <w:hyperlink r:id="rId9" w:history="1">
        <w:r w:rsidRPr="00E72024">
          <w:rPr>
            <w:rStyle w:val="Hyperlink"/>
            <w:rFonts w:cstheme="minorHAnsi"/>
            <w:sz w:val="24"/>
            <w:szCs w:val="24"/>
          </w:rPr>
          <w:t>https://www.instagram.com/bridges_werkstatt_inklusion</w:t>
        </w:r>
      </w:hyperlink>
      <w:r>
        <w:rPr>
          <w:rFonts w:cstheme="minorHAnsi"/>
          <w:sz w:val="24"/>
          <w:szCs w:val="24"/>
        </w:rPr>
        <w:t xml:space="preserve"> </w:t>
      </w:r>
    </w:p>
    <w:p w14:paraId="7B9D556C" w14:textId="77777777" w:rsidR="00E475BC" w:rsidRPr="00203C8A" w:rsidRDefault="00E475BC" w:rsidP="00E32962">
      <w:pPr>
        <w:spacing w:after="0" w:line="240" w:lineRule="auto"/>
        <w:rPr>
          <w:rFonts w:cstheme="minorHAnsi"/>
          <w:sz w:val="24"/>
          <w:szCs w:val="24"/>
        </w:rPr>
      </w:pPr>
    </w:p>
    <w:sectPr w:rsidR="00E475BC" w:rsidRPr="00203C8A" w:rsidSect="000D0B0E">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8C98" w14:textId="77777777" w:rsidR="00000ED8" w:rsidRDefault="00000ED8" w:rsidP="00615DE9">
      <w:pPr>
        <w:spacing w:after="0" w:line="240" w:lineRule="auto"/>
      </w:pPr>
      <w:r>
        <w:separator/>
      </w:r>
    </w:p>
  </w:endnote>
  <w:endnote w:type="continuationSeparator" w:id="0">
    <w:p w14:paraId="772E5C0F" w14:textId="77777777" w:rsidR="00000ED8" w:rsidRDefault="00000ED8" w:rsidP="0061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64BB" w14:textId="77777777" w:rsidR="00615DE9" w:rsidRDefault="00615D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E3D5" w14:textId="1E6484BE" w:rsidR="00615DE9" w:rsidRDefault="00615DE9" w:rsidP="00615DE9">
    <w:pPr>
      <w:spacing w:after="0" w:line="240" w:lineRule="auto"/>
      <w:jc w:val="center"/>
      <w:rPr>
        <w:sz w:val="16"/>
        <w:szCs w:val="16"/>
      </w:rPr>
    </w:pPr>
    <w:r w:rsidRPr="00F634E2">
      <w:rPr>
        <w:sz w:val="16"/>
        <w:szCs w:val="16"/>
      </w:rPr>
      <w:t>Impressum: Werkstatt Inklusion - Teilprojekt 1 von BRIDGES - Brücken bauen, Zusammenarbeit initiieren und gestalten.</w:t>
    </w:r>
  </w:p>
  <w:p w14:paraId="12D419C1" w14:textId="77777777" w:rsidR="00615DE9" w:rsidRPr="00F634E2" w:rsidRDefault="00615DE9" w:rsidP="00615DE9">
    <w:pPr>
      <w:spacing w:after="0" w:line="240" w:lineRule="auto"/>
      <w:jc w:val="center"/>
      <w:rPr>
        <w:sz w:val="16"/>
        <w:szCs w:val="16"/>
      </w:rPr>
    </w:pPr>
    <w:r w:rsidRPr="00F634E2">
      <w:rPr>
        <w:sz w:val="16"/>
        <w:szCs w:val="16"/>
      </w:rPr>
      <w:t>Verantwortlich für die Inhalte: S. Röhll, stefanie.roehll@uni-vechta.de // www.uni-vechta.de/inklusion</w:t>
    </w:r>
  </w:p>
  <w:p w14:paraId="74B1A218" w14:textId="77777777" w:rsidR="00615DE9" w:rsidRDefault="00615DE9" w:rsidP="00615DE9">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6AAB" w14:textId="77777777" w:rsidR="00615DE9" w:rsidRDefault="00615D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A110" w14:textId="77777777" w:rsidR="00000ED8" w:rsidRDefault="00000ED8" w:rsidP="00615DE9">
      <w:pPr>
        <w:spacing w:after="0" w:line="240" w:lineRule="auto"/>
      </w:pPr>
      <w:r>
        <w:separator/>
      </w:r>
    </w:p>
  </w:footnote>
  <w:footnote w:type="continuationSeparator" w:id="0">
    <w:p w14:paraId="2903DAA1" w14:textId="77777777" w:rsidR="00000ED8" w:rsidRDefault="00000ED8" w:rsidP="00615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517D" w14:textId="77777777" w:rsidR="00615DE9" w:rsidRDefault="00615D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F74D" w14:textId="77777777" w:rsidR="00615DE9" w:rsidRDefault="00615D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3126" w14:textId="77777777" w:rsidR="00615DE9" w:rsidRDefault="00615D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5B4756"/>
    <w:multiLevelType w:val="hybridMultilevel"/>
    <w:tmpl w:val="420085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2B5B83"/>
    <w:multiLevelType w:val="multilevel"/>
    <w:tmpl w:val="02B4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F9"/>
    <w:rsid w:val="00000ED8"/>
    <w:rsid w:val="000D0B0E"/>
    <w:rsid w:val="00203C8A"/>
    <w:rsid w:val="0023219E"/>
    <w:rsid w:val="00240A49"/>
    <w:rsid w:val="00280431"/>
    <w:rsid w:val="00352AF9"/>
    <w:rsid w:val="00362B5A"/>
    <w:rsid w:val="003C53ED"/>
    <w:rsid w:val="003C6D52"/>
    <w:rsid w:val="00475C1A"/>
    <w:rsid w:val="004C49AC"/>
    <w:rsid w:val="00521CB2"/>
    <w:rsid w:val="00615DE9"/>
    <w:rsid w:val="007630D1"/>
    <w:rsid w:val="00787080"/>
    <w:rsid w:val="007A6A94"/>
    <w:rsid w:val="00916A94"/>
    <w:rsid w:val="00B51E3B"/>
    <w:rsid w:val="00C673C7"/>
    <w:rsid w:val="00C754A2"/>
    <w:rsid w:val="00C85148"/>
    <w:rsid w:val="00D33B0C"/>
    <w:rsid w:val="00D90E09"/>
    <w:rsid w:val="00DD6D64"/>
    <w:rsid w:val="00E32962"/>
    <w:rsid w:val="00E475BC"/>
    <w:rsid w:val="00E72024"/>
    <w:rsid w:val="00F55C48"/>
    <w:rsid w:val="00F634E2"/>
    <w:rsid w:val="00FC1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146E"/>
  <w14:defaultImageDpi w14:val="32767"/>
  <w15:chartTrackingRefBased/>
  <w15:docId w15:val="{7B7427A6-E369-2547-B898-5464EBDA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52AF9"/>
  </w:style>
  <w:style w:type="paragraph" w:styleId="berschrift1">
    <w:name w:val="heading 1"/>
    <w:basedOn w:val="Standard"/>
    <w:next w:val="Standard"/>
    <w:link w:val="berschrift1Zchn"/>
    <w:uiPriority w:val="9"/>
    <w:qFormat/>
    <w:rsid w:val="00352AF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352AF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352AF9"/>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352AF9"/>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352AF9"/>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352AF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352A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52AF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berschrift9">
    <w:name w:val="heading 9"/>
    <w:basedOn w:val="Standard"/>
    <w:next w:val="Standard"/>
    <w:link w:val="berschrift9Zchn"/>
    <w:uiPriority w:val="9"/>
    <w:semiHidden/>
    <w:unhideWhenUsed/>
    <w:qFormat/>
    <w:rsid w:val="00352A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ersonalName">
    <w:name w:val="Personal Name"/>
    <w:basedOn w:val="Titel"/>
    <w:rsid w:val="00352AF9"/>
    <w:rPr>
      <w:b/>
      <w:caps/>
      <w:color w:val="000000"/>
      <w:sz w:val="28"/>
      <w:szCs w:val="28"/>
    </w:rPr>
  </w:style>
  <w:style w:type="paragraph" w:styleId="Titel">
    <w:name w:val="Title"/>
    <w:basedOn w:val="Standard"/>
    <w:next w:val="Standard"/>
    <w:link w:val="TitelZchn"/>
    <w:uiPriority w:val="10"/>
    <w:qFormat/>
    <w:rsid w:val="00352AF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352AF9"/>
    <w:rPr>
      <w:rFonts w:asciiTheme="majorHAnsi" w:eastAsiaTheme="majorEastAsia" w:hAnsiTheme="majorHAnsi" w:cstheme="majorBidi"/>
      <w:color w:val="323E4F" w:themeColor="text2" w:themeShade="BF"/>
      <w:spacing w:val="5"/>
      <w:kern w:val="28"/>
      <w:sz w:val="52"/>
      <w:szCs w:val="52"/>
    </w:rPr>
  </w:style>
  <w:style w:type="character" w:customStyle="1" w:styleId="berschrift1Zchn">
    <w:name w:val="Überschrift 1 Zchn"/>
    <w:basedOn w:val="Absatz-Standardschriftart"/>
    <w:link w:val="berschrift1"/>
    <w:uiPriority w:val="9"/>
    <w:rsid w:val="00352AF9"/>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352AF9"/>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352AF9"/>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semiHidden/>
    <w:rsid w:val="00352AF9"/>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352AF9"/>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352AF9"/>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352AF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52AF9"/>
    <w:rPr>
      <w:rFonts w:asciiTheme="majorHAnsi" w:eastAsiaTheme="majorEastAsia" w:hAnsiTheme="majorHAnsi" w:cstheme="majorBidi"/>
      <w:color w:val="4472C4" w:themeColor="accent1"/>
      <w:sz w:val="20"/>
      <w:szCs w:val="20"/>
    </w:rPr>
  </w:style>
  <w:style w:type="character" w:customStyle="1" w:styleId="berschrift9Zchn">
    <w:name w:val="Überschrift 9 Zchn"/>
    <w:basedOn w:val="Absatz-Standardschriftart"/>
    <w:link w:val="berschrift9"/>
    <w:uiPriority w:val="9"/>
    <w:semiHidden/>
    <w:rsid w:val="00352AF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352AF9"/>
    <w:pPr>
      <w:spacing w:line="240" w:lineRule="auto"/>
    </w:pPr>
    <w:rPr>
      <w:b/>
      <w:bCs/>
      <w:color w:val="4472C4" w:themeColor="accent1"/>
      <w:sz w:val="18"/>
      <w:szCs w:val="18"/>
    </w:rPr>
  </w:style>
  <w:style w:type="paragraph" w:styleId="Untertitel">
    <w:name w:val="Subtitle"/>
    <w:basedOn w:val="Standard"/>
    <w:next w:val="Standard"/>
    <w:link w:val="UntertitelZchn"/>
    <w:uiPriority w:val="11"/>
    <w:qFormat/>
    <w:rsid w:val="00352AF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352AF9"/>
    <w:rPr>
      <w:rFonts w:asciiTheme="majorHAnsi" w:eastAsiaTheme="majorEastAsia" w:hAnsiTheme="majorHAnsi" w:cstheme="majorBidi"/>
      <w:i/>
      <w:iCs/>
      <w:color w:val="4472C4" w:themeColor="accent1"/>
      <w:spacing w:val="15"/>
      <w:sz w:val="24"/>
      <w:szCs w:val="24"/>
    </w:rPr>
  </w:style>
  <w:style w:type="character" w:styleId="Fett">
    <w:name w:val="Strong"/>
    <w:basedOn w:val="Absatz-Standardschriftart"/>
    <w:uiPriority w:val="22"/>
    <w:qFormat/>
    <w:rsid w:val="00352AF9"/>
    <w:rPr>
      <w:b/>
      <w:bCs/>
    </w:rPr>
  </w:style>
  <w:style w:type="character" w:styleId="Hervorhebung">
    <w:name w:val="Emphasis"/>
    <w:basedOn w:val="Absatz-Standardschriftart"/>
    <w:uiPriority w:val="20"/>
    <w:qFormat/>
    <w:rsid w:val="00352AF9"/>
    <w:rPr>
      <w:i/>
      <w:iCs/>
    </w:rPr>
  </w:style>
  <w:style w:type="paragraph" w:styleId="KeinLeerraum">
    <w:name w:val="No Spacing"/>
    <w:link w:val="KeinLeerraumZchn"/>
    <w:uiPriority w:val="1"/>
    <w:qFormat/>
    <w:rsid w:val="00352AF9"/>
    <w:pPr>
      <w:spacing w:after="0" w:line="240" w:lineRule="auto"/>
    </w:pPr>
  </w:style>
  <w:style w:type="character" w:customStyle="1" w:styleId="KeinLeerraumZchn">
    <w:name w:val="Kein Leerraum Zchn"/>
    <w:basedOn w:val="Absatz-Standardschriftart"/>
    <w:link w:val="KeinLeerraum"/>
    <w:uiPriority w:val="1"/>
    <w:rsid w:val="00352AF9"/>
  </w:style>
  <w:style w:type="paragraph" w:styleId="Listenabsatz">
    <w:name w:val="List Paragraph"/>
    <w:basedOn w:val="Standard"/>
    <w:uiPriority w:val="34"/>
    <w:qFormat/>
    <w:rsid w:val="00352AF9"/>
    <w:pPr>
      <w:ind w:left="720"/>
      <w:contextualSpacing/>
    </w:pPr>
  </w:style>
  <w:style w:type="paragraph" w:styleId="Zitat">
    <w:name w:val="Quote"/>
    <w:basedOn w:val="Standard"/>
    <w:next w:val="Standard"/>
    <w:link w:val="ZitatZchn"/>
    <w:uiPriority w:val="29"/>
    <w:qFormat/>
    <w:rsid w:val="00352AF9"/>
    <w:rPr>
      <w:i/>
      <w:iCs/>
      <w:color w:val="000000" w:themeColor="text1"/>
    </w:rPr>
  </w:style>
  <w:style w:type="character" w:customStyle="1" w:styleId="ZitatZchn">
    <w:name w:val="Zitat Zchn"/>
    <w:basedOn w:val="Absatz-Standardschriftart"/>
    <w:link w:val="Zitat"/>
    <w:uiPriority w:val="29"/>
    <w:rsid w:val="00352AF9"/>
    <w:rPr>
      <w:i/>
      <w:iCs/>
      <w:color w:val="000000" w:themeColor="text1"/>
    </w:rPr>
  </w:style>
  <w:style w:type="paragraph" w:styleId="IntensivesZitat">
    <w:name w:val="Intense Quote"/>
    <w:basedOn w:val="Standard"/>
    <w:next w:val="Standard"/>
    <w:link w:val="IntensivesZitatZchn"/>
    <w:uiPriority w:val="30"/>
    <w:qFormat/>
    <w:rsid w:val="00352AF9"/>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352AF9"/>
    <w:rPr>
      <w:b/>
      <w:bCs/>
      <w:i/>
      <w:iCs/>
      <w:color w:val="4472C4" w:themeColor="accent1"/>
    </w:rPr>
  </w:style>
  <w:style w:type="character" w:styleId="SchwacheHervorhebung">
    <w:name w:val="Subtle Emphasis"/>
    <w:basedOn w:val="Absatz-Standardschriftart"/>
    <w:uiPriority w:val="19"/>
    <w:qFormat/>
    <w:rsid w:val="00352AF9"/>
    <w:rPr>
      <w:i/>
      <w:iCs/>
      <w:color w:val="808080" w:themeColor="text1" w:themeTint="7F"/>
    </w:rPr>
  </w:style>
  <w:style w:type="character" w:styleId="IntensiveHervorhebung">
    <w:name w:val="Intense Emphasis"/>
    <w:basedOn w:val="Absatz-Standardschriftart"/>
    <w:uiPriority w:val="21"/>
    <w:qFormat/>
    <w:rsid w:val="00352AF9"/>
    <w:rPr>
      <w:b/>
      <w:bCs/>
      <w:i/>
      <w:iCs/>
      <w:color w:val="4472C4" w:themeColor="accent1"/>
    </w:rPr>
  </w:style>
  <w:style w:type="character" w:styleId="SchwacherVerweis">
    <w:name w:val="Subtle Reference"/>
    <w:basedOn w:val="Absatz-Standardschriftart"/>
    <w:uiPriority w:val="31"/>
    <w:qFormat/>
    <w:rsid w:val="00352AF9"/>
    <w:rPr>
      <w:smallCaps/>
      <w:color w:val="ED7D31" w:themeColor="accent2"/>
      <w:u w:val="single"/>
    </w:rPr>
  </w:style>
  <w:style w:type="character" w:styleId="IntensiverVerweis">
    <w:name w:val="Intense Reference"/>
    <w:basedOn w:val="Absatz-Standardschriftart"/>
    <w:uiPriority w:val="32"/>
    <w:qFormat/>
    <w:rsid w:val="00352AF9"/>
    <w:rPr>
      <w:b/>
      <w:bCs/>
      <w:smallCaps/>
      <w:color w:val="ED7D31" w:themeColor="accent2"/>
      <w:spacing w:val="5"/>
      <w:u w:val="single"/>
    </w:rPr>
  </w:style>
  <w:style w:type="character" w:styleId="Buchtitel">
    <w:name w:val="Book Title"/>
    <w:basedOn w:val="Absatz-Standardschriftart"/>
    <w:uiPriority w:val="33"/>
    <w:qFormat/>
    <w:rsid w:val="00352AF9"/>
    <w:rPr>
      <w:b/>
      <w:bCs/>
      <w:smallCaps/>
      <w:spacing w:val="5"/>
    </w:rPr>
  </w:style>
  <w:style w:type="paragraph" w:styleId="Inhaltsverzeichnisberschrift">
    <w:name w:val="TOC Heading"/>
    <w:basedOn w:val="berschrift1"/>
    <w:next w:val="Standard"/>
    <w:uiPriority w:val="39"/>
    <w:semiHidden/>
    <w:unhideWhenUsed/>
    <w:qFormat/>
    <w:rsid w:val="00352AF9"/>
    <w:pPr>
      <w:outlineLvl w:val="9"/>
    </w:pPr>
  </w:style>
  <w:style w:type="character" w:styleId="Hyperlink">
    <w:name w:val="Hyperlink"/>
    <w:basedOn w:val="Absatz-Standardschriftart"/>
    <w:uiPriority w:val="99"/>
    <w:unhideWhenUsed/>
    <w:rsid w:val="00280431"/>
    <w:rPr>
      <w:color w:val="0563C1" w:themeColor="hyperlink"/>
      <w:u w:val="single"/>
    </w:rPr>
  </w:style>
  <w:style w:type="character" w:styleId="NichtaufgelsteErwhnung">
    <w:name w:val="Unresolved Mention"/>
    <w:basedOn w:val="Absatz-Standardschriftart"/>
    <w:uiPriority w:val="99"/>
    <w:rsid w:val="00280431"/>
    <w:rPr>
      <w:color w:val="605E5C"/>
      <w:shd w:val="clear" w:color="auto" w:fill="E1DFDD"/>
    </w:rPr>
  </w:style>
  <w:style w:type="character" w:styleId="BesuchterLink">
    <w:name w:val="FollowedHyperlink"/>
    <w:basedOn w:val="Absatz-Standardschriftart"/>
    <w:uiPriority w:val="99"/>
    <w:semiHidden/>
    <w:unhideWhenUsed/>
    <w:rsid w:val="00280431"/>
    <w:rPr>
      <w:color w:val="954F72" w:themeColor="followedHyperlink"/>
      <w:u w:val="single"/>
    </w:rPr>
  </w:style>
  <w:style w:type="paragraph" w:styleId="Kopfzeile">
    <w:name w:val="header"/>
    <w:basedOn w:val="Standard"/>
    <w:link w:val="KopfzeileZchn"/>
    <w:uiPriority w:val="99"/>
    <w:unhideWhenUsed/>
    <w:rsid w:val="00615D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5DE9"/>
  </w:style>
  <w:style w:type="paragraph" w:styleId="Fuzeile">
    <w:name w:val="footer"/>
    <w:basedOn w:val="Standard"/>
    <w:link w:val="FuzeileZchn"/>
    <w:uiPriority w:val="99"/>
    <w:unhideWhenUsed/>
    <w:rsid w:val="00615D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5DE9"/>
  </w:style>
  <w:style w:type="paragraph" w:styleId="StandardWeb">
    <w:name w:val="Normal (Web)"/>
    <w:basedOn w:val="Standard"/>
    <w:uiPriority w:val="99"/>
    <w:semiHidden/>
    <w:unhideWhenUsed/>
    <w:rsid w:val="00203C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350">
      <w:bodyDiv w:val="1"/>
      <w:marLeft w:val="0"/>
      <w:marRight w:val="0"/>
      <w:marTop w:val="0"/>
      <w:marBottom w:val="0"/>
      <w:divBdr>
        <w:top w:val="none" w:sz="0" w:space="0" w:color="auto"/>
        <w:left w:val="none" w:sz="0" w:space="0" w:color="auto"/>
        <w:bottom w:val="none" w:sz="0" w:space="0" w:color="auto"/>
        <w:right w:val="none" w:sz="0" w:space="0" w:color="auto"/>
      </w:divBdr>
      <w:divsChild>
        <w:div w:id="116074432">
          <w:marLeft w:val="0"/>
          <w:marRight w:val="0"/>
          <w:marTop w:val="0"/>
          <w:marBottom w:val="0"/>
          <w:divBdr>
            <w:top w:val="none" w:sz="0" w:space="0" w:color="auto"/>
            <w:left w:val="none" w:sz="0" w:space="0" w:color="auto"/>
            <w:bottom w:val="none" w:sz="0" w:space="0" w:color="auto"/>
            <w:right w:val="none" w:sz="0" w:space="0" w:color="auto"/>
          </w:divBdr>
          <w:divsChild>
            <w:div w:id="423304161">
              <w:marLeft w:val="0"/>
              <w:marRight w:val="0"/>
              <w:marTop w:val="0"/>
              <w:marBottom w:val="0"/>
              <w:divBdr>
                <w:top w:val="none" w:sz="0" w:space="0" w:color="auto"/>
                <w:left w:val="none" w:sz="0" w:space="0" w:color="auto"/>
                <w:bottom w:val="none" w:sz="0" w:space="0" w:color="auto"/>
                <w:right w:val="none" w:sz="0" w:space="0" w:color="auto"/>
              </w:divBdr>
              <w:divsChild>
                <w:div w:id="20930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1475">
      <w:bodyDiv w:val="1"/>
      <w:marLeft w:val="0"/>
      <w:marRight w:val="0"/>
      <w:marTop w:val="0"/>
      <w:marBottom w:val="0"/>
      <w:divBdr>
        <w:top w:val="none" w:sz="0" w:space="0" w:color="auto"/>
        <w:left w:val="none" w:sz="0" w:space="0" w:color="auto"/>
        <w:bottom w:val="none" w:sz="0" w:space="0" w:color="auto"/>
        <w:right w:val="none" w:sz="0" w:space="0" w:color="auto"/>
      </w:divBdr>
      <w:divsChild>
        <w:div w:id="140781571">
          <w:marLeft w:val="0"/>
          <w:marRight w:val="0"/>
          <w:marTop w:val="0"/>
          <w:marBottom w:val="0"/>
          <w:divBdr>
            <w:top w:val="none" w:sz="0" w:space="0" w:color="auto"/>
            <w:left w:val="none" w:sz="0" w:space="0" w:color="auto"/>
            <w:bottom w:val="none" w:sz="0" w:space="0" w:color="auto"/>
            <w:right w:val="none" w:sz="0" w:space="0" w:color="auto"/>
          </w:divBdr>
          <w:divsChild>
            <w:div w:id="1831872268">
              <w:marLeft w:val="0"/>
              <w:marRight w:val="0"/>
              <w:marTop w:val="0"/>
              <w:marBottom w:val="0"/>
              <w:divBdr>
                <w:top w:val="none" w:sz="0" w:space="0" w:color="auto"/>
                <w:left w:val="none" w:sz="0" w:space="0" w:color="auto"/>
                <w:bottom w:val="none" w:sz="0" w:space="0" w:color="auto"/>
                <w:right w:val="none" w:sz="0" w:space="0" w:color="auto"/>
              </w:divBdr>
              <w:divsChild>
                <w:div w:id="9599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6760">
      <w:bodyDiv w:val="1"/>
      <w:marLeft w:val="0"/>
      <w:marRight w:val="0"/>
      <w:marTop w:val="0"/>
      <w:marBottom w:val="0"/>
      <w:divBdr>
        <w:top w:val="none" w:sz="0" w:space="0" w:color="auto"/>
        <w:left w:val="none" w:sz="0" w:space="0" w:color="auto"/>
        <w:bottom w:val="none" w:sz="0" w:space="0" w:color="auto"/>
        <w:right w:val="none" w:sz="0" w:space="0" w:color="auto"/>
      </w:divBdr>
      <w:divsChild>
        <w:div w:id="1656182783">
          <w:marLeft w:val="0"/>
          <w:marRight w:val="0"/>
          <w:marTop w:val="0"/>
          <w:marBottom w:val="0"/>
          <w:divBdr>
            <w:top w:val="none" w:sz="0" w:space="0" w:color="auto"/>
            <w:left w:val="none" w:sz="0" w:space="0" w:color="auto"/>
            <w:bottom w:val="none" w:sz="0" w:space="0" w:color="auto"/>
            <w:right w:val="none" w:sz="0" w:space="0" w:color="auto"/>
          </w:divBdr>
          <w:divsChild>
            <w:div w:id="375783493">
              <w:marLeft w:val="0"/>
              <w:marRight w:val="0"/>
              <w:marTop w:val="0"/>
              <w:marBottom w:val="0"/>
              <w:divBdr>
                <w:top w:val="none" w:sz="0" w:space="0" w:color="auto"/>
                <w:left w:val="none" w:sz="0" w:space="0" w:color="auto"/>
                <w:bottom w:val="none" w:sz="0" w:space="0" w:color="auto"/>
                <w:right w:val="none" w:sz="0" w:space="0" w:color="auto"/>
              </w:divBdr>
              <w:divsChild>
                <w:div w:id="301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5598">
      <w:bodyDiv w:val="1"/>
      <w:marLeft w:val="0"/>
      <w:marRight w:val="0"/>
      <w:marTop w:val="0"/>
      <w:marBottom w:val="0"/>
      <w:divBdr>
        <w:top w:val="none" w:sz="0" w:space="0" w:color="auto"/>
        <w:left w:val="none" w:sz="0" w:space="0" w:color="auto"/>
        <w:bottom w:val="none" w:sz="0" w:space="0" w:color="auto"/>
        <w:right w:val="none" w:sz="0" w:space="0" w:color="auto"/>
      </w:divBdr>
      <w:divsChild>
        <w:div w:id="958029607">
          <w:marLeft w:val="0"/>
          <w:marRight w:val="0"/>
          <w:marTop w:val="0"/>
          <w:marBottom w:val="0"/>
          <w:divBdr>
            <w:top w:val="none" w:sz="0" w:space="0" w:color="auto"/>
            <w:left w:val="none" w:sz="0" w:space="0" w:color="auto"/>
            <w:bottom w:val="none" w:sz="0" w:space="0" w:color="auto"/>
            <w:right w:val="none" w:sz="0" w:space="0" w:color="auto"/>
          </w:divBdr>
          <w:divsChild>
            <w:div w:id="1936134820">
              <w:marLeft w:val="0"/>
              <w:marRight w:val="0"/>
              <w:marTop w:val="0"/>
              <w:marBottom w:val="0"/>
              <w:divBdr>
                <w:top w:val="none" w:sz="0" w:space="0" w:color="auto"/>
                <w:left w:val="none" w:sz="0" w:space="0" w:color="auto"/>
                <w:bottom w:val="none" w:sz="0" w:space="0" w:color="auto"/>
                <w:right w:val="none" w:sz="0" w:space="0" w:color="auto"/>
              </w:divBdr>
              <w:divsChild>
                <w:div w:id="338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845">
      <w:bodyDiv w:val="1"/>
      <w:marLeft w:val="0"/>
      <w:marRight w:val="0"/>
      <w:marTop w:val="0"/>
      <w:marBottom w:val="0"/>
      <w:divBdr>
        <w:top w:val="none" w:sz="0" w:space="0" w:color="auto"/>
        <w:left w:val="none" w:sz="0" w:space="0" w:color="auto"/>
        <w:bottom w:val="none" w:sz="0" w:space="0" w:color="auto"/>
        <w:right w:val="none" w:sz="0" w:space="0" w:color="auto"/>
      </w:divBdr>
      <w:divsChild>
        <w:div w:id="1294942810">
          <w:marLeft w:val="0"/>
          <w:marRight w:val="0"/>
          <w:marTop w:val="0"/>
          <w:marBottom w:val="0"/>
          <w:divBdr>
            <w:top w:val="none" w:sz="0" w:space="0" w:color="auto"/>
            <w:left w:val="none" w:sz="0" w:space="0" w:color="auto"/>
            <w:bottom w:val="none" w:sz="0" w:space="0" w:color="auto"/>
            <w:right w:val="none" w:sz="0" w:space="0" w:color="auto"/>
          </w:divBdr>
          <w:divsChild>
            <w:div w:id="769811652">
              <w:marLeft w:val="0"/>
              <w:marRight w:val="0"/>
              <w:marTop w:val="0"/>
              <w:marBottom w:val="0"/>
              <w:divBdr>
                <w:top w:val="none" w:sz="0" w:space="0" w:color="auto"/>
                <w:left w:val="none" w:sz="0" w:space="0" w:color="auto"/>
                <w:bottom w:val="none" w:sz="0" w:space="0" w:color="auto"/>
                <w:right w:val="none" w:sz="0" w:space="0" w:color="auto"/>
              </w:divBdr>
              <w:divsChild>
                <w:div w:id="19015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8068">
      <w:bodyDiv w:val="1"/>
      <w:marLeft w:val="0"/>
      <w:marRight w:val="0"/>
      <w:marTop w:val="0"/>
      <w:marBottom w:val="0"/>
      <w:divBdr>
        <w:top w:val="none" w:sz="0" w:space="0" w:color="auto"/>
        <w:left w:val="none" w:sz="0" w:space="0" w:color="auto"/>
        <w:bottom w:val="none" w:sz="0" w:space="0" w:color="auto"/>
        <w:right w:val="none" w:sz="0" w:space="0" w:color="auto"/>
      </w:divBdr>
      <w:divsChild>
        <w:div w:id="500970707">
          <w:marLeft w:val="0"/>
          <w:marRight w:val="0"/>
          <w:marTop w:val="0"/>
          <w:marBottom w:val="0"/>
          <w:divBdr>
            <w:top w:val="none" w:sz="0" w:space="0" w:color="auto"/>
            <w:left w:val="none" w:sz="0" w:space="0" w:color="auto"/>
            <w:bottom w:val="none" w:sz="0" w:space="0" w:color="auto"/>
            <w:right w:val="none" w:sz="0" w:space="0" w:color="auto"/>
          </w:divBdr>
          <w:divsChild>
            <w:div w:id="1836190378">
              <w:marLeft w:val="0"/>
              <w:marRight w:val="0"/>
              <w:marTop w:val="0"/>
              <w:marBottom w:val="0"/>
              <w:divBdr>
                <w:top w:val="none" w:sz="0" w:space="0" w:color="auto"/>
                <w:left w:val="none" w:sz="0" w:space="0" w:color="auto"/>
                <w:bottom w:val="none" w:sz="0" w:space="0" w:color="auto"/>
                <w:right w:val="none" w:sz="0" w:space="0" w:color="auto"/>
              </w:divBdr>
              <w:divsChild>
                <w:div w:id="10768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202">
      <w:bodyDiv w:val="1"/>
      <w:marLeft w:val="0"/>
      <w:marRight w:val="0"/>
      <w:marTop w:val="0"/>
      <w:marBottom w:val="0"/>
      <w:divBdr>
        <w:top w:val="none" w:sz="0" w:space="0" w:color="auto"/>
        <w:left w:val="none" w:sz="0" w:space="0" w:color="auto"/>
        <w:bottom w:val="none" w:sz="0" w:space="0" w:color="auto"/>
        <w:right w:val="none" w:sz="0" w:space="0" w:color="auto"/>
      </w:divBdr>
      <w:divsChild>
        <w:div w:id="563874233">
          <w:marLeft w:val="0"/>
          <w:marRight w:val="0"/>
          <w:marTop w:val="0"/>
          <w:marBottom w:val="0"/>
          <w:divBdr>
            <w:top w:val="none" w:sz="0" w:space="0" w:color="auto"/>
            <w:left w:val="none" w:sz="0" w:space="0" w:color="auto"/>
            <w:bottom w:val="none" w:sz="0" w:space="0" w:color="auto"/>
            <w:right w:val="none" w:sz="0" w:space="0" w:color="auto"/>
          </w:divBdr>
          <w:divsChild>
            <w:div w:id="348215256">
              <w:marLeft w:val="0"/>
              <w:marRight w:val="0"/>
              <w:marTop w:val="0"/>
              <w:marBottom w:val="0"/>
              <w:divBdr>
                <w:top w:val="none" w:sz="0" w:space="0" w:color="auto"/>
                <w:left w:val="none" w:sz="0" w:space="0" w:color="auto"/>
                <w:bottom w:val="none" w:sz="0" w:space="0" w:color="auto"/>
                <w:right w:val="none" w:sz="0" w:space="0" w:color="auto"/>
              </w:divBdr>
              <w:divsChild>
                <w:div w:id="16096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1417">
      <w:bodyDiv w:val="1"/>
      <w:marLeft w:val="0"/>
      <w:marRight w:val="0"/>
      <w:marTop w:val="0"/>
      <w:marBottom w:val="0"/>
      <w:divBdr>
        <w:top w:val="none" w:sz="0" w:space="0" w:color="auto"/>
        <w:left w:val="none" w:sz="0" w:space="0" w:color="auto"/>
        <w:bottom w:val="none" w:sz="0" w:space="0" w:color="auto"/>
        <w:right w:val="none" w:sz="0" w:space="0" w:color="auto"/>
      </w:divBdr>
      <w:divsChild>
        <w:div w:id="1276982883">
          <w:marLeft w:val="0"/>
          <w:marRight w:val="0"/>
          <w:marTop w:val="0"/>
          <w:marBottom w:val="0"/>
          <w:divBdr>
            <w:top w:val="none" w:sz="0" w:space="0" w:color="auto"/>
            <w:left w:val="none" w:sz="0" w:space="0" w:color="auto"/>
            <w:bottom w:val="none" w:sz="0" w:space="0" w:color="auto"/>
            <w:right w:val="none" w:sz="0" w:space="0" w:color="auto"/>
          </w:divBdr>
          <w:divsChild>
            <w:div w:id="759327490">
              <w:marLeft w:val="0"/>
              <w:marRight w:val="0"/>
              <w:marTop w:val="0"/>
              <w:marBottom w:val="0"/>
              <w:divBdr>
                <w:top w:val="none" w:sz="0" w:space="0" w:color="auto"/>
                <w:left w:val="none" w:sz="0" w:space="0" w:color="auto"/>
                <w:bottom w:val="none" w:sz="0" w:space="0" w:color="auto"/>
                <w:right w:val="none" w:sz="0" w:space="0" w:color="auto"/>
              </w:divBdr>
              <w:divsChild>
                <w:div w:id="12543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9314">
      <w:bodyDiv w:val="1"/>
      <w:marLeft w:val="0"/>
      <w:marRight w:val="0"/>
      <w:marTop w:val="0"/>
      <w:marBottom w:val="0"/>
      <w:divBdr>
        <w:top w:val="none" w:sz="0" w:space="0" w:color="auto"/>
        <w:left w:val="none" w:sz="0" w:space="0" w:color="auto"/>
        <w:bottom w:val="none" w:sz="0" w:space="0" w:color="auto"/>
        <w:right w:val="none" w:sz="0" w:space="0" w:color="auto"/>
      </w:divBdr>
      <w:divsChild>
        <w:div w:id="302657106">
          <w:marLeft w:val="0"/>
          <w:marRight w:val="0"/>
          <w:marTop w:val="0"/>
          <w:marBottom w:val="0"/>
          <w:divBdr>
            <w:top w:val="none" w:sz="0" w:space="0" w:color="auto"/>
            <w:left w:val="none" w:sz="0" w:space="0" w:color="auto"/>
            <w:bottom w:val="none" w:sz="0" w:space="0" w:color="auto"/>
            <w:right w:val="none" w:sz="0" w:space="0" w:color="auto"/>
          </w:divBdr>
          <w:divsChild>
            <w:div w:id="1577352625">
              <w:marLeft w:val="0"/>
              <w:marRight w:val="0"/>
              <w:marTop w:val="0"/>
              <w:marBottom w:val="0"/>
              <w:divBdr>
                <w:top w:val="none" w:sz="0" w:space="0" w:color="auto"/>
                <w:left w:val="none" w:sz="0" w:space="0" w:color="auto"/>
                <w:bottom w:val="none" w:sz="0" w:space="0" w:color="auto"/>
                <w:right w:val="none" w:sz="0" w:space="0" w:color="auto"/>
              </w:divBdr>
              <w:divsChild>
                <w:div w:id="670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29163">
      <w:bodyDiv w:val="1"/>
      <w:marLeft w:val="0"/>
      <w:marRight w:val="0"/>
      <w:marTop w:val="0"/>
      <w:marBottom w:val="0"/>
      <w:divBdr>
        <w:top w:val="none" w:sz="0" w:space="0" w:color="auto"/>
        <w:left w:val="none" w:sz="0" w:space="0" w:color="auto"/>
        <w:bottom w:val="none" w:sz="0" w:space="0" w:color="auto"/>
        <w:right w:val="none" w:sz="0" w:space="0" w:color="auto"/>
      </w:divBdr>
      <w:divsChild>
        <w:div w:id="361172623">
          <w:marLeft w:val="0"/>
          <w:marRight w:val="0"/>
          <w:marTop w:val="0"/>
          <w:marBottom w:val="0"/>
          <w:divBdr>
            <w:top w:val="none" w:sz="0" w:space="0" w:color="auto"/>
            <w:left w:val="none" w:sz="0" w:space="0" w:color="auto"/>
            <w:bottom w:val="none" w:sz="0" w:space="0" w:color="auto"/>
            <w:right w:val="none" w:sz="0" w:space="0" w:color="auto"/>
          </w:divBdr>
          <w:divsChild>
            <w:div w:id="2117603256">
              <w:marLeft w:val="0"/>
              <w:marRight w:val="0"/>
              <w:marTop w:val="0"/>
              <w:marBottom w:val="0"/>
              <w:divBdr>
                <w:top w:val="none" w:sz="0" w:space="0" w:color="auto"/>
                <w:left w:val="none" w:sz="0" w:space="0" w:color="auto"/>
                <w:bottom w:val="none" w:sz="0" w:space="0" w:color="auto"/>
                <w:right w:val="none" w:sz="0" w:space="0" w:color="auto"/>
              </w:divBdr>
              <w:divsChild>
                <w:div w:id="14687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7820">
      <w:bodyDiv w:val="1"/>
      <w:marLeft w:val="0"/>
      <w:marRight w:val="0"/>
      <w:marTop w:val="0"/>
      <w:marBottom w:val="0"/>
      <w:divBdr>
        <w:top w:val="none" w:sz="0" w:space="0" w:color="auto"/>
        <w:left w:val="none" w:sz="0" w:space="0" w:color="auto"/>
        <w:bottom w:val="none" w:sz="0" w:space="0" w:color="auto"/>
        <w:right w:val="none" w:sz="0" w:space="0" w:color="auto"/>
      </w:divBdr>
      <w:divsChild>
        <w:div w:id="1436749652">
          <w:marLeft w:val="0"/>
          <w:marRight w:val="0"/>
          <w:marTop w:val="0"/>
          <w:marBottom w:val="0"/>
          <w:divBdr>
            <w:top w:val="none" w:sz="0" w:space="0" w:color="auto"/>
            <w:left w:val="none" w:sz="0" w:space="0" w:color="auto"/>
            <w:bottom w:val="none" w:sz="0" w:space="0" w:color="auto"/>
            <w:right w:val="none" w:sz="0" w:space="0" w:color="auto"/>
          </w:divBdr>
          <w:divsChild>
            <w:div w:id="1239485239">
              <w:marLeft w:val="0"/>
              <w:marRight w:val="0"/>
              <w:marTop w:val="0"/>
              <w:marBottom w:val="0"/>
              <w:divBdr>
                <w:top w:val="none" w:sz="0" w:space="0" w:color="auto"/>
                <w:left w:val="none" w:sz="0" w:space="0" w:color="auto"/>
                <w:bottom w:val="none" w:sz="0" w:space="0" w:color="auto"/>
                <w:right w:val="none" w:sz="0" w:space="0" w:color="auto"/>
              </w:divBdr>
              <w:divsChild>
                <w:div w:id="16051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16264">
      <w:bodyDiv w:val="1"/>
      <w:marLeft w:val="0"/>
      <w:marRight w:val="0"/>
      <w:marTop w:val="0"/>
      <w:marBottom w:val="0"/>
      <w:divBdr>
        <w:top w:val="none" w:sz="0" w:space="0" w:color="auto"/>
        <w:left w:val="none" w:sz="0" w:space="0" w:color="auto"/>
        <w:bottom w:val="none" w:sz="0" w:space="0" w:color="auto"/>
        <w:right w:val="none" w:sz="0" w:space="0" w:color="auto"/>
      </w:divBdr>
      <w:divsChild>
        <w:div w:id="561065594">
          <w:marLeft w:val="0"/>
          <w:marRight w:val="0"/>
          <w:marTop w:val="0"/>
          <w:marBottom w:val="0"/>
          <w:divBdr>
            <w:top w:val="none" w:sz="0" w:space="0" w:color="auto"/>
            <w:left w:val="none" w:sz="0" w:space="0" w:color="auto"/>
            <w:bottom w:val="none" w:sz="0" w:space="0" w:color="auto"/>
            <w:right w:val="none" w:sz="0" w:space="0" w:color="auto"/>
          </w:divBdr>
          <w:divsChild>
            <w:div w:id="397437767">
              <w:marLeft w:val="0"/>
              <w:marRight w:val="0"/>
              <w:marTop w:val="0"/>
              <w:marBottom w:val="0"/>
              <w:divBdr>
                <w:top w:val="none" w:sz="0" w:space="0" w:color="auto"/>
                <w:left w:val="none" w:sz="0" w:space="0" w:color="auto"/>
                <w:bottom w:val="none" w:sz="0" w:space="0" w:color="auto"/>
                <w:right w:val="none" w:sz="0" w:space="0" w:color="auto"/>
              </w:divBdr>
              <w:divsChild>
                <w:div w:id="2310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0698">
      <w:bodyDiv w:val="1"/>
      <w:marLeft w:val="0"/>
      <w:marRight w:val="0"/>
      <w:marTop w:val="0"/>
      <w:marBottom w:val="0"/>
      <w:divBdr>
        <w:top w:val="none" w:sz="0" w:space="0" w:color="auto"/>
        <w:left w:val="none" w:sz="0" w:space="0" w:color="auto"/>
        <w:bottom w:val="none" w:sz="0" w:space="0" w:color="auto"/>
        <w:right w:val="none" w:sz="0" w:space="0" w:color="auto"/>
      </w:divBdr>
      <w:divsChild>
        <w:div w:id="161361937">
          <w:marLeft w:val="0"/>
          <w:marRight w:val="0"/>
          <w:marTop w:val="0"/>
          <w:marBottom w:val="0"/>
          <w:divBdr>
            <w:top w:val="none" w:sz="0" w:space="0" w:color="auto"/>
            <w:left w:val="none" w:sz="0" w:space="0" w:color="auto"/>
            <w:bottom w:val="none" w:sz="0" w:space="0" w:color="auto"/>
            <w:right w:val="none" w:sz="0" w:space="0" w:color="auto"/>
          </w:divBdr>
          <w:divsChild>
            <w:div w:id="403651795">
              <w:marLeft w:val="0"/>
              <w:marRight w:val="0"/>
              <w:marTop w:val="0"/>
              <w:marBottom w:val="0"/>
              <w:divBdr>
                <w:top w:val="none" w:sz="0" w:space="0" w:color="auto"/>
                <w:left w:val="none" w:sz="0" w:space="0" w:color="auto"/>
                <w:bottom w:val="none" w:sz="0" w:space="0" w:color="auto"/>
                <w:right w:val="none" w:sz="0" w:space="0" w:color="auto"/>
              </w:divBdr>
              <w:divsChild>
                <w:div w:id="18574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0309">
      <w:bodyDiv w:val="1"/>
      <w:marLeft w:val="0"/>
      <w:marRight w:val="0"/>
      <w:marTop w:val="0"/>
      <w:marBottom w:val="0"/>
      <w:divBdr>
        <w:top w:val="none" w:sz="0" w:space="0" w:color="auto"/>
        <w:left w:val="none" w:sz="0" w:space="0" w:color="auto"/>
        <w:bottom w:val="none" w:sz="0" w:space="0" w:color="auto"/>
        <w:right w:val="none" w:sz="0" w:space="0" w:color="auto"/>
      </w:divBdr>
      <w:divsChild>
        <w:div w:id="543638540">
          <w:marLeft w:val="0"/>
          <w:marRight w:val="0"/>
          <w:marTop w:val="0"/>
          <w:marBottom w:val="0"/>
          <w:divBdr>
            <w:top w:val="none" w:sz="0" w:space="0" w:color="auto"/>
            <w:left w:val="none" w:sz="0" w:space="0" w:color="auto"/>
            <w:bottom w:val="none" w:sz="0" w:space="0" w:color="auto"/>
            <w:right w:val="none" w:sz="0" w:space="0" w:color="auto"/>
          </w:divBdr>
          <w:divsChild>
            <w:div w:id="1154176714">
              <w:marLeft w:val="0"/>
              <w:marRight w:val="0"/>
              <w:marTop w:val="0"/>
              <w:marBottom w:val="0"/>
              <w:divBdr>
                <w:top w:val="none" w:sz="0" w:space="0" w:color="auto"/>
                <w:left w:val="none" w:sz="0" w:space="0" w:color="auto"/>
                <w:bottom w:val="none" w:sz="0" w:space="0" w:color="auto"/>
                <w:right w:val="none" w:sz="0" w:space="0" w:color="auto"/>
              </w:divBdr>
              <w:divsChild>
                <w:div w:id="173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0736">
      <w:bodyDiv w:val="1"/>
      <w:marLeft w:val="0"/>
      <w:marRight w:val="0"/>
      <w:marTop w:val="0"/>
      <w:marBottom w:val="0"/>
      <w:divBdr>
        <w:top w:val="none" w:sz="0" w:space="0" w:color="auto"/>
        <w:left w:val="none" w:sz="0" w:space="0" w:color="auto"/>
        <w:bottom w:val="none" w:sz="0" w:space="0" w:color="auto"/>
        <w:right w:val="none" w:sz="0" w:space="0" w:color="auto"/>
      </w:divBdr>
      <w:divsChild>
        <w:div w:id="171771785">
          <w:marLeft w:val="0"/>
          <w:marRight w:val="0"/>
          <w:marTop w:val="0"/>
          <w:marBottom w:val="0"/>
          <w:divBdr>
            <w:top w:val="none" w:sz="0" w:space="0" w:color="auto"/>
            <w:left w:val="none" w:sz="0" w:space="0" w:color="auto"/>
            <w:bottom w:val="none" w:sz="0" w:space="0" w:color="auto"/>
            <w:right w:val="none" w:sz="0" w:space="0" w:color="auto"/>
          </w:divBdr>
          <w:divsChild>
            <w:div w:id="221839417">
              <w:marLeft w:val="0"/>
              <w:marRight w:val="0"/>
              <w:marTop w:val="0"/>
              <w:marBottom w:val="0"/>
              <w:divBdr>
                <w:top w:val="none" w:sz="0" w:space="0" w:color="auto"/>
                <w:left w:val="none" w:sz="0" w:space="0" w:color="auto"/>
                <w:bottom w:val="none" w:sz="0" w:space="0" w:color="auto"/>
                <w:right w:val="none" w:sz="0" w:space="0" w:color="auto"/>
              </w:divBdr>
              <w:divsChild>
                <w:div w:id="11968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7716">
      <w:bodyDiv w:val="1"/>
      <w:marLeft w:val="0"/>
      <w:marRight w:val="0"/>
      <w:marTop w:val="0"/>
      <w:marBottom w:val="0"/>
      <w:divBdr>
        <w:top w:val="none" w:sz="0" w:space="0" w:color="auto"/>
        <w:left w:val="none" w:sz="0" w:space="0" w:color="auto"/>
        <w:bottom w:val="none" w:sz="0" w:space="0" w:color="auto"/>
        <w:right w:val="none" w:sz="0" w:space="0" w:color="auto"/>
      </w:divBdr>
      <w:divsChild>
        <w:div w:id="1878464004">
          <w:marLeft w:val="0"/>
          <w:marRight w:val="0"/>
          <w:marTop w:val="0"/>
          <w:marBottom w:val="0"/>
          <w:divBdr>
            <w:top w:val="none" w:sz="0" w:space="0" w:color="auto"/>
            <w:left w:val="none" w:sz="0" w:space="0" w:color="auto"/>
            <w:bottom w:val="none" w:sz="0" w:space="0" w:color="auto"/>
            <w:right w:val="none" w:sz="0" w:space="0" w:color="auto"/>
          </w:divBdr>
          <w:divsChild>
            <w:div w:id="1664895531">
              <w:marLeft w:val="0"/>
              <w:marRight w:val="0"/>
              <w:marTop w:val="0"/>
              <w:marBottom w:val="0"/>
              <w:divBdr>
                <w:top w:val="none" w:sz="0" w:space="0" w:color="auto"/>
                <w:left w:val="none" w:sz="0" w:space="0" w:color="auto"/>
                <w:bottom w:val="none" w:sz="0" w:space="0" w:color="auto"/>
                <w:right w:val="none" w:sz="0" w:space="0" w:color="auto"/>
              </w:divBdr>
              <w:divsChild>
                <w:div w:id="11603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7803">
      <w:bodyDiv w:val="1"/>
      <w:marLeft w:val="0"/>
      <w:marRight w:val="0"/>
      <w:marTop w:val="0"/>
      <w:marBottom w:val="0"/>
      <w:divBdr>
        <w:top w:val="none" w:sz="0" w:space="0" w:color="auto"/>
        <w:left w:val="none" w:sz="0" w:space="0" w:color="auto"/>
        <w:bottom w:val="none" w:sz="0" w:space="0" w:color="auto"/>
        <w:right w:val="none" w:sz="0" w:space="0" w:color="auto"/>
      </w:divBdr>
      <w:divsChild>
        <w:div w:id="908420811">
          <w:marLeft w:val="0"/>
          <w:marRight w:val="0"/>
          <w:marTop w:val="0"/>
          <w:marBottom w:val="0"/>
          <w:divBdr>
            <w:top w:val="none" w:sz="0" w:space="0" w:color="auto"/>
            <w:left w:val="none" w:sz="0" w:space="0" w:color="auto"/>
            <w:bottom w:val="none" w:sz="0" w:space="0" w:color="auto"/>
            <w:right w:val="none" w:sz="0" w:space="0" w:color="auto"/>
          </w:divBdr>
          <w:divsChild>
            <w:div w:id="944389766">
              <w:marLeft w:val="0"/>
              <w:marRight w:val="0"/>
              <w:marTop w:val="0"/>
              <w:marBottom w:val="0"/>
              <w:divBdr>
                <w:top w:val="none" w:sz="0" w:space="0" w:color="auto"/>
                <w:left w:val="none" w:sz="0" w:space="0" w:color="auto"/>
                <w:bottom w:val="none" w:sz="0" w:space="0" w:color="auto"/>
                <w:right w:val="none" w:sz="0" w:space="0" w:color="auto"/>
              </w:divBdr>
              <w:divsChild>
                <w:div w:id="3148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96402">
      <w:bodyDiv w:val="1"/>
      <w:marLeft w:val="0"/>
      <w:marRight w:val="0"/>
      <w:marTop w:val="0"/>
      <w:marBottom w:val="0"/>
      <w:divBdr>
        <w:top w:val="none" w:sz="0" w:space="0" w:color="auto"/>
        <w:left w:val="none" w:sz="0" w:space="0" w:color="auto"/>
        <w:bottom w:val="none" w:sz="0" w:space="0" w:color="auto"/>
        <w:right w:val="none" w:sz="0" w:space="0" w:color="auto"/>
      </w:divBdr>
      <w:divsChild>
        <w:div w:id="1210723456">
          <w:marLeft w:val="0"/>
          <w:marRight w:val="0"/>
          <w:marTop w:val="0"/>
          <w:marBottom w:val="0"/>
          <w:divBdr>
            <w:top w:val="none" w:sz="0" w:space="0" w:color="auto"/>
            <w:left w:val="none" w:sz="0" w:space="0" w:color="auto"/>
            <w:bottom w:val="none" w:sz="0" w:space="0" w:color="auto"/>
            <w:right w:val="none" w:sz="0" w:space="0" w:color="auto"/>
          </w:divBdr>
          <w:divsChild>
            <w:div w:id="1744137445">
              <w:marLeft w:val="0"/>
              <w:marRight w:val="0"/>
              <w:marTop w:val="0"/>
              <w:marBottom w:val="0"/>
              <w:divBdr>
                <w:top w:val="none" w:sz="0" w:space="0" w:color="auto"/>
                <w:left w:val="none" w:sz="0" w:space="0" w:color="auto"/>
                <w:bottom w:val="none" w:sz="0" w:space="0" w:color="auto"/>
                <w:right w:val="none" w:sz="0" w:space="0" w:color="auto"/>
              </w:divBdr>
              <w:divsChild>
                <w:div w:id="19877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09980">
      <w:bodyDiv w:val="1"/>
      <w:marLeft w:val="0"/>
      <w:marRight w:val="0"/>
      <w:marTop w:val="0"/>
      <w:marBottom w:val="0"/>
      <w:divBdr>
        <w:top w:val="none" w:sz="0" w:space="0" w:color="auto"/>
        <w:left w:val="none" w:sz="0" w:space="0" w:color="auto"/>
        <w:bottom w:val="none" w:sz="0" w:space="0" w:color="auto"/>
        <w:right w:val="none" w:sz="0" w:space="0" w:color="auto"/>
      </w:divBdr>
      <w:divsChild>
        <w:div w:id="1706445904">
          <w:marLeft w:val="0"/>
          <w:marRight w:val="0"/>
          <w:marTop w:val="0"/>
          <w:marBottom w:val="0"/>
          <w:divBdr>
            <w:top w:val="none" w:sz="0" w:space="0" w:color="auto"/>
            <w:left w:val="none" w:sz="0" w:space="0" w:color="auto"/>
            <w:bottom w:val="none" w:sz="0" w:space="0" w:color="auto"/>
            <w:right w:val="none" w:sz="0" w:space="0" w:color="auto"/>
          </w:divBdr>
          <w:divsChild>
            <w:div w:id="995494989">
              <w:marLeft w:val="0"/>
              <w:marRight w:val="0"/>
              <w:marTop w:val="0"/>
              <w:marBottom w:val="0"/>
              <w:divBdr>
                <w:top w:val="none" w:sz="0" w:space="0" w:color="auto"/>
                <w:left w:val="none" w:sz="0" w:space="0" w:color="auto"/>
                <w:bottom w:val="none" w:sz="0" w:space="0" w:color="auto"/>
                <w:right w:val="none" w:sz="0" w:space="0" w:color="auto"/>
              </w:divBdr>
              <w:divsChild>
                <w:div w:id="18255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5399">
      <w:bodyDiv w:val="1"/>
      <w:marLeft w:val="0"/>
      <w:marRight w:val="0"/>
      <w:marTop w:val="0"/>
      <w:marBottom w:val="0"/>
      <w:divBdr>
        <w:top w:val="none" w:sz="0" w:space="0" w:color="auto"/>
        <w:left w:val="none" w:sz="0" w:space="0" w:color="auto"/>
        <w:bottom w:val="none" w:sz="0" w:space="0" w:color="auto"/>
        <w:right w:val="none" w:sz="0" w:space="0" w:color="auto"/>
      </w:divBdr>
      <w:divsChild>
        <w:div w:id="1594240335">
          <w:marLeft w:val="0"/>
          <w:marRight w:val="0"/>
          <w:marTop w:val="0"/>
          <w:marBottom w:val="0"/>
          <w:divBdr>
            <w:top w:val="none" w:sz="0" w:space="0" w:color="auto"/>
            <w:left w:val="none" w:sz="0" w:space="0" w:color="auto"/>
            <w:bottom w:val="none" w:sz="0" w:space="0" w:color="auto"/>
            <w:right w:val="none" w:sz="0" w:space="0" w:color="auto"/>
          </w:divBdr>
          <w:divsChild>
            <w:div w:id="137453450">
              <w:marLeft w:val="0"/>
              <w:marRight w:val="0"/>
              <w:marTop w:val="0"/>
              <w:marBottom w:val="0"/>
              <w:divBdr>
                <w:top w:val="none" w:sz="0" w:space="0" w:color="auto"/>
                <w:left w:val="none" w:sz="0" w:space="0" w:color="auto"/>
                <w:bottom w:val="none" w:sz="0" w:space="0" w:color="auto"/>
                <w:right w:val="none" w:sz="0" w:space="0" w:color="auto"/>
              </w:divBdr>
              <w:divsChild>
                <w:div w:id="13082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8088">
      <w:bodyDiv w:val="1"/>
      <w:marLeft w:val="0"/>
      <w:marRight w:val="0"/>
      <w:marTop w:val="0"/>
      <w:marBottom w:val="0"/>
      <w:divBdr>
        <w:top w:val="none" w:sz="0" w:space="0" w:color="auto"/>
        <w:left w:val="none" w:sz="0" w:space="0" w:color="auto"/>
        <w:bottom w:val="none" w:sz="0" w:space="0" w:color="auto"/>
        <w:right w:val="none" w:sz="0" w:space="0" w:color="auto"/>
      </w:divBdr>
      <w:divsChild>
        <w:div w:id="728695502">
          <w:marLeft w:val="0"/>
          <w:marRight w:val="0"/>
          <w:marTop w:val="0"/>
          <w:marBottom w:val="0"/>
          <w:divBdr>
            <w:top w:val="none" w:sz="0" w:space="0" w:color="auto"/>
            <w:left w:val="none" w:sz="0" w:space="0" w:color="auto"/>
            <w:bottom w:val="none" w:sz="0" w:space="0" w:color="auto"/>
            <w:right w:val="none" w:sz="0" w:space="0" w:color="auto"/>
          </w:divBdr>
          <w:divsChild>
            <w:div w:id="2022660947">
              <w:marLeft w:val="0"/>
              <w:marRight w:val="0"/>
              <w:marTop w:val="0"/>
              <w:marBottom w:val="0"/>
              <w:divBdr>
                <w:top w:val="none" w:sz="0" w:space="0" w:color="auto"/>
                <w:left w:val="none" w:sz="0" w:space="0" w:color="auto"/>
                <w:bottom w:val="none" w:sz="0" w:space="0" w:color="auto"/>
                <w:right w:val="none" w:sz="0" w:space="0" w:color="auto"/>
              </w:divBdr>
              <w:divsChild>
                <w:div w:id="7783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9521">
      <w:bodyDiv w:val="1"/>
      <w:marLeft w:val="0"/>
      <w:marRight w:val="0"/>
      <w:marTop w:val="0"/>
      <w:marBottom w:val="0"/>
      <w:divBdr>
        <w:top w:val="none" w:sz="0" w:space="0" w:color="auto"/>
        <w:left w:val="none" w:sz="0" w:space="0" w:color="auto"/>
        <w:bottom w:val="none" w:sz="0" w:space="0" w:color="auto"/>
        <w:right w:val="none" w:sz="0" w:space="0" w:color="auto"/>
      </w:divBdr>
      <w:divsChild>
        <w:div w:id="80417511">
          <w:marLeft w:val="0"/>
          <w:marRight w:val="0"/>
          <w:marTop w:val="0"/>
          <w:marBottom w:val="0"/>
          <w:divBdr>
            <w:top w:val="none" w:sz="0" w:space="0" w:color="auto"/>
            <w:left w:val="none" w:sz="0" w:space="0" w:color="auto"/>
            <w:bottom w:val="none" w:sz="0" w:space="0" w:color="auto"/>
            <w:right w:val="none" w:sz="0" w:space="0" w:color="auto"/>
          </w:divBdr>
          <w:divsChild>
            <w:div w:id="235282030">
              <w:marLeft w:val="0"/>
              <w:marRight w:val="0"/>
              <w:marTop w:val="0"/>
              <w:marBottom w:val="0"/>
              <w:divBdr>
                <w:top w:val="none" w:sz="0" w:space="0" w:color="auto"/>
                <w:left w:val="none" w:sz="0" w:space="0" w:color="auto"/>
                <w:bottom w:val="none" w:sz="0" w:space="0" w:color="auto"/>
                <w:right w:val="none" w:sz="0" w:space="0" w:color="auto"/>
              </w:divBdr>
              <w:divsChild>
                <w:div w:id="7887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8488">
      <w:bodyDiv w:val="1"/>
      <w:marLeft w:val="0"/>
      <w:marRight w:val="0"/>
      <w:marTop w:val="0"/>
      <w:marBottom w:val="0"/>
      <w:divBdr>
        <w:top w:val="none" w:sz="0" w:space="0" w:color="auto"/>
        <w:left w:val="none" w:sz="0" w:space="0" w:color="auto"/>
        <w:bottom w:val="none" w:sz="0" w:space="0" w:color="auto"/>
        <w:right w:val="none" w:sz="0" w:space="0" w:color="auto"/>
      </w:divBdr>
      <w:divsChild>
        <w:div w:id="1968927737">
          <w:marLeft w:val="0"/>
          <w:marRight w:val="0"/>
          <w:marTop w:val="0"/>
          <w:marBottom w:val="0"/>
          <w:divBdr>
            <w:top w:val="none" w:sz="0" w:space="0" w:color="auto"/>
            <w:left w:val="none" w:sz="0" w:space="0" w:color="auto"/>
            <w:bottom w:val="none" w:sz="0" w:space="0" w:color="auto"/>
            <w:right w:val="none" w:sz="0" w:space="0" w:color="auto"/>
          </w:divBdr>
          <w:divsChild>
            <w:div w:id="1970700100">
              <w:marLeft w:val="0"/>
              <w:marRight w:val="0"/>
              <w:marTop w:val="0"/>
              <w:marBottom w:val="0"/>
              <w:divBdr>
                <w:top w:val="none" w:sz="0" w:space="0" w:color="auto"/>
                <w:left w:val="none" w:sz="0" w:space="0" w:color="auto"/>
                <w:bottom w:val="none" w:sz="0" w:space="0" w:color="auto"/>
                <w:right w:val="none" w:sz="0" w:space="0" w:color="auto"/>
              </w:divBdr>
              <w:divsChild>
                <w:div w:id="12640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7356">
      <w:bodyDiv w:val="1"/>
      <w:marLeft w:val="0"/>
      <w:marRight w:val="0"/>
      <w:marTop w:val="0"/>
      <w:marBottom w:val="0"/>
      <w:divBdr>
        <w:top w:val="none" w:sz="0" w:space="0" w:color="auto"/>
        <w:left w:val="none" w:sz="0" w:space="0" w:color="auto"/>
        <w:bottom w:val="none" w:sz="0" w:space="0" w:color="auto"/>
        <w:right w:val="none" w:sz="0" w:space="0" w:color="auto"/>
      </w:divBdr>
      <w:divsChild>
        <w:div w:id="1067145744">
          <w:marLeft w:val="0"/>
          <w:marRight w:val="0"/>
          <w:marTop w:val="0"/>
          <w:marBottom w:val="0"/>
          <w:divBdr>
            <w:top w:val="none" w:sz="0" w:space="0" w:color="auto"/>
            <w:left w:val="none" w:sz="0" w:space="0" w:color="auto"/>
            <w:bottom w:val="none" w:sz="0" w:space="0" w:color="auto"/>
            <w:right w:val="none" w:sz="0" w:space="0" w:color="auto"/>
          </w:divBdr>
          <w:divsChild>
            <w:div w:id="657540042">
              <w:marLeft w:val="0"/>
              <w:marRight w:val="0"/>
              <w:marTop w:val="0"/>
              <w:marBottom w:val="0"/>
              <w:divBdr>
                <w:top w:val="none" w:sz="0" w:space="0" w:color="auto"/>
                <w:left w:val="none" w:sz="0" w:space="0" w:color="auto"/>
                <w:bottom w:val="none" w:sz="0" w:space="0" w:color="auto"/>
                <w:right w:val="none" w:sz="0" w:space="0" w:color="auto"/>
              </w:divBdr>
              <w:divsChild>
                <w:div w:id="1014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7141">
      <w:bodyDiv w:val="1"/>
      <w:marLeft w:val="0"/>
      <w:marRight w:val="0"/>
      <w:marTop w:val="0"/>
      <w:marBottom w:val="0"/>
      <w:divBdr>
        <w:top w:val="none" w:sz="0" w:space="0" w:color="auto"/>
        <w:left w:val="none" w:sz="0" w:space="0" w:color="auto"/>
        <w:bottom w:val="none" w:sz="0" w:space="0" w:color="auto"/>
        <w:right w:val="none" w:sz="0" w:space="0" w:color="auto"/>
      </w:divBdr>
      <w:divsChild>
        <w:div w:id="309291934">
          <w:marLeft w:val="0"/>
          <w:marRight w:val="0"/>
          <w:marTop w:val="0"/>
          <w:marBottom w:val="0"/>
          <w:divBdr>
            <w:top w:val="none" w:sz="0" w:space="0" w:color="auto"/>
            <w:left w:val="none" w:sz="0" w:space="0" w:color="auto"/>
            <w:bottom w:val="none" w:sz="0" w:space="0" w:color="auto"/>
            <w:right w:val="none" w:sz="0" w:space="0" w:color="auto"/>
          </w:divBdr>
          <w:divsChild>
            <w:div w:id="799809051">
              <w:marLeft w:val="0"/>
              <w:marRight w:val="0"/>
              <w:marTop w:val="0"/>
              <w:marBottom w:val="0"/>
              <w:divBdr>
                <w:top w:val="none" w:sz="0" w:space="0" w:color="auto"/>
                <w:left w:val="none" w:sz="0" w:space="0" w:color="auto"/>
                <w:bottom w:val="none" w:sz="0" w:space="0" w:color="auto"/>
                <w:right w:val="none" w:sz="0" w:space="0" w:color="auto"/>
              </w:divBdr>
              <w:divsChild>
                <w:div w:id="5744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2853">
      <w:bodyDiv w:val="1"/>
      <w:marLeft w:val="0"/>
      <w:marRight w:val="0"/>
      <w:marTop w:val="0"/>
      <w:marBottom w:val="0"/>
      <w:divBdr>
        <w:top w:val="none" w:sz="0" w:space="0" w:color="auto"/>
        <w:left w:val="none" w:sz="0" w:space="0" w:color="auto"/>
        <w:bottom w:val="none" w:sz="0" w:space="0" w:color="auto"/>
        <w:right w:val="none" w:sz="0" w:space="0" w:color="auto"/>
      </w:divBdr>
      <w:divsChild>
        <w:div w:id="1345208523">
          <w:marLeft w:val="0"/>
          <w:marRight w:val="0"/>
          <w:marTop w:val="0"/>
          <w:marBottom w:val="0"/>
          <w:divBdr>
            <w:top w:val="none" w:sz="0" w:space="0" w:color="auto"/>
            <w:left w:val="none" w:sz="0" w:space="0" w:color="auto"/>
            <w:bottom w:val="none" w:sz="0" w:space="0" w:color="auto"/>
            <w:right w:val="none" w:sz="0" w:space="0" w:color="auto"/>
          </w:divBdr>
          <w:divsChild>
            <w:div w:id="423696621">
              <w:marLeft w:val="0"/>
              <w:marRight w:val="0"/>
              <w:marTop w:val="0"/>
              <w:marBottom w:val="0"/>
              <w:divBdr>
                <w:top w:val="none" w:sz="0" w:space="0" w:color="auto"/>
                <w:left w:val="none" w:sz="0" w:space="0" w:color="auto"/>
                <w:bottom w:val="none" w:sz="0" w:space="0" w:color="auto"/>
                <w:right w:val="none" w:sz="0" w:space="0" w:color="auto"/>
              </w:divBdr>
              <w:divsChild>
                <w:div w:id="16051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2450">
      <w:bodyDiv w:val="1"/>
      <w:marLeft w:val="0"/>
      <w:marRight w:val="0"/>
      <w:marTop w:val="0"/>
      <w:marBottom w:val="0"/>
      <w:divBdr>
        <w:top w:val="none" w:sz="0" w:space="0" w:color="auto"/>
        <w:left w:val="none" w:sz="0" w:space="0" w:color="auto"/>
        <w:bottom w:val="none" w:sz="0" w:space="0" w:color="auto"/>
        <w:right w:val="none" w:sz="0" w:space="0" w:color="auto"/>
      </w:divBdr>
      <w:divsChild>
        <w:div w:id="1334793274">
          <w:marLeft w:val="0"/>
          <w:marRight w:val="0"/>
          <w:marTop w:val="0"/>
          <w:marBottom w:val="0"/>
          <w:divBdr>
            <w:top w:val="none" w:sz="0" w:space="0" w:color="auto"/>
            <w:left w:val="none" w:sz="0" w:space="0" w:color="auto"/>
            <w:bottom w:val="none" w:sz="0" w:space="0" w:color="auto"/>
            <w:right w:val="none" w:sz="0" w:space="0" w:color="auto"/>
          </w:divBdr>
          <w:divsChild>
            <w:div w:id="278538792">
              <w:marLeft w:val="0"/>
              <w:marRight w:val="0"/>
              <w:marTop w:val="0"/>
              <w:marBottom w:val="0"/>
              <w:divBdr>
                <w:top w:val="none" w:sz="0" w:space="0" w:color="auto"/>
                <w:left w:val="none" w:sz="0" w:space="0" w:color="auto"/>
                <w:bottom w:val="none" w:sz="0" w:space="0" w:color="auto"/>
                <w:right w:val="none" w:sz="0" w:space="0" w:color="auto"/>
              </w:divBdr>
              <w:divsChild>
                <w:div w:id="839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4444">
      <w:bodyDiv w:val="1"/>
      <w:marLeft w:val="0"/>
      <w:marRight w:val="0"/>
      <w:marTop w:val="0"/>
      <w:marBottom w:val="0"/>
      <w:divBdr>
        <w:top w:val="none" w:sz="0" w:space="0" w:color="auto"/>
        <w:left w:val="none" w:sz="0" w:space="0" w:color="auto"/>
        <w:bottom w:val="none" w:sz="0" w:space="0" w:color="auto"/>
        <w:right w:val="none" w:sz="0" w:space="0" w:color="auto"/>
      </w:divBdr>
      <w:divsChild>
        <w:div w:id="1878274904">
          <w:marLeft w:val="0"/>
          <w:marRight w:val="0"/>
          <w:marTop w:val="0"/>
          <w:marBottom w:val="0"/>
          <w:divBdr>
            <w:top w:val="none" w:sz="0" w:space="0" w:color="auto"/>
            <w:left w:val="none" w:sz="0" w:space="0" w:color="auto"/>
            <w:bottom w:val="none" w:sz="0" w:space="0" w:color="auto"/>
            <w:right w:val="none" w:sz="0" w:space="0" w:color="auto"/>
          </w:divBdr>
          <w:divsChild>
            <w:div w:id="502165598">
              <w:marLeft w:val="0"/>
              <w:marRight w:val="0"/>
              <w:marTop w:val="0"/>
              <w:marBottom w:val="0"/>
              <w:divBdr>
                <w:top w:val="none" w:sz="0" w:space="0" w:color="auto"/>
                <w:left w:val="none" w:sz="0" w:space="0" w:color="auto"/>
                <w:bottom w:val="none" w:sz="0" w:space="0" w:color="auto"/>
                <w:right w:val="none" w:sz="0" w:space="0" w:color="auto"/>
              </w:divBdr>
              <w:divsChild>
                <w:div w:id="14901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3433">
      <w:bodyDiv w:val="1"/>
      <w:marLeft w:val="0"/>
      <w:marRight w:val="0"/>
      <w:marTop w:val="0"/>
      <w:marBottom w:val="0"/>
      <w:divBdr>
        <w:top w:val="none" w:sz="0" w:space="0" w:color="auto"/>
        <w:left w:val="none" w:sz="0" w:space="0" w:color="auto"/>
        <w:bottom w:val="none" w:sz="0" w:space="0" w:color="auto"/>
        <w:right w:val="none" w:sz="0" w:space="0" w:color="auto"/>
      </w:divBdr>
      <w:divsChild>
        <w:div w:id="378823876">
          <w:marLeft w:val="0"/>
          <w:marRight w:val="0"/>
          <w:marTop w:val="0"/>
          <w:marBottom w:val="0"/>
          <w:divBdr>
            <w:top w:val="none" w:sz="0" w:space="0" w:color="auto"/>
            <w:left w:val="none" w:sz="0" w:space="0" w:color="auto"/>
            <w:bottom w:val="none" w:sz="0" w:space="0" w:color="auto"/>
            <w:right w:val="none" w:sz="0" w:space="0" w:color="auto"/>
          </w:divBdr>
          <w:divsChild>
            <w:div w:id="982268419">
              <w:marLeft w:val="0"/>
              <w:marRight w:val="0"/>
              <w:marTop w:val="0"/>
              <w:marBottom w:val="0"/>
              <w:divBdr>
                <w:top w:val="none" w:sz="0" w:space="0" w:color="auto"/>
                <w:left w:val="none" w:sz="0" w:space="0" w:color="auto"/>
                <w:bottom w:val="none" w:sz="0" w:space="0" w:color="auto"/>
                <w:right w:val="none" w:sz="0" w:space="0" w:color="auto"/>
              </w:divBdr>
              <w:divsChild>
                <w:div w:id="106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16664">
      <w:bodyDiv w:val="1"/>
      <w:marLeft w:val="0"/>
      <w:marRight w:val="0"/>
      <w:marTop w:val="0"/>
      <w:marBottom w:val="0"/>
      <w:divBdr>
        <w:top w:val="none" w:sz="0" w:space="0" w:color="auto"/>
        <w:left w:val="none" w:sz="0" w:space="0" w:color="auto"/>
        <w:bottom w:val="none" w:sz="0" w:space="0" w:color="auto"/>
        <w:right w:val="none" w:sz="0" w:space="0" w:color="auto"/>
      </w:divBdr>
      <w:divsChild>
        <w:div w:id="904534567">
          <w:marLeft w:val="0"/>
          <w:marRight w:val="0"/>
          <w:marTop w:val="0"/>
          <w:marBottom w:val="0"/>
          <w:divBdr>
            <w:top w:val="none" w:sz="0" w:space="0" w:color="auto"/>
            <w:left w:val="none" w:sz="0" w:space="0" w:color="auto"/>
            <w:bottom w:val="none" w:sz="0" w:space="0" w:color="auto"/>
            <w:right w:val="none" w:sz="0" w:space="0" w:color="auto"/>
          </w:divBdr>
          <w:divsChild>
            <w:div w:id="744374278">
              <w:marLeft w:val="0"/>
              <w:marRight w:val="0"/>
              <w:marTop w:val="0"/>
              <w:marBottom w:val="0"/>
              <w:divBdr>
                <w:top w:val="none" w:sz="0" w:space="0" w:color="auto"/>
                <w:left w:val="none" w:sz="0" w:space="0" w:color="auto"/>
                <w:bottom w:val="none" w:sz="0" w:space="0" w:color="auto"/>
                <w:right w:val="none" w:sz="0" w:space="0" w:color="auto"/>
              </w:divBdr>
              <w:divsChild>
                <w:div w:id="2142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5162">
      <w:bodyDiv w:val="1"/>
      <w:marLeft w:val="0"/>
      <w:marRight w:val="0"/>
      <w:marTop w:val="0"/>
      <w:marBottom w:val="0"/>
      <w:divBdr>
        <w:top w:val="none" w:sz="0" w:space="0" w:color="auto"/>
        <w:left w:val="none" w:sz="0" w:space="0" w:color="auto"/>
        <w:bottom w:val="none" w:sz="0" w:space="0" w:color="auto"/>
        <w:right w:val="none" w:sz="0" w:space="0" w:color="auto"/>
      </w:divBdr>
      <w:divsChild>
        <w:div w:id="1408335596">
          <w:marLeft w:val="0"/>
          <w:marRight w:val="0"/>
          <w:marTop w:val="0"/>
          <w:marBottom w:val="0"/>
          <w:divBdr>
            <w:top w:val="none" w:sz="0" w:space="0" w:color="auto"/>
            <w:left w:val="none" w:sz="0" w:space="0" w:color="auto"/>
            <w:bottom w:val="none" w:sz="0" w:space="0" w:color="auto"/>
            <w:right w:val="none" w:sz="0" w:space="0" w:color="auto"/>
          </w:divBdr>
          <w:divsChild>
            <w:div w:id="32970295">
              <w:marLeft w:val="0"/>
              <w:marRight w:val="0"/>
              <w:marTop w:val="0"/>
              <w:marBottom w:val="0"/>
              <w:divBdr>
                <w:top w:val="none" w:sz="0" w:space="0" w:color="auto"/>
                <w:left w:val="none" w:sz="0" w:space="0" w:color="auto"/>
                <w:bottom w:val="none" w:sz="0" w:space="0" w:color="auto"/>
                <w:right w:val="none" w:sz="0" w:space="0" w:color="auto"/>
              </w:divBdr>
              <w:divsChild>
                <w:div w:id="3741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10818">
      <w:bodyDiv w:val="1"/>
      <w:marLeft w:val="0"/>
      <w:marRight w:val="0"/>
      <w:marTop w:val="0"/>
      <w:marBottom w:val="0"/>
      <w:divBdr>
        <w:top w:val="none" w:sz="0" w:space="0" w:color="auto"/>
        <w:left w:val="none" w:sz="0" w:space="0" w:color="auto"/>
        <w:bottom w:val="none" w:sz="0" w:space="0" w:color="auto"/>
        <w:right w:val="none" w:sz="0" w:space="0" w:color="auto"/>
      </w:divBdr>
      <w:divsChild>
        <w:div w:id="525338089">
          <w:marLeft w:val="0"/>
          <w:marRight w:val="0"/>
          <w:marTop w:val="0"/>
          <w:marBottom w:val="0"/>
          <w:divBdr>
            <w:top w:val="none" w:sz="0" w:space="0" w:color="auto"/>
            <w:left w:val="none" w:sz="0" w:space="0" w:color="auto"/>
            <w:bottom w:val="none" w:sz="0" w:space="0" w:color="auto"/>
            <w:right w:val="none" w:sz="0" w:space="0" w:color="auto"/>
          </w:divBdr>
          <w:divsChild>
            <w:div w:id="496461331">
              <w:marLeft w:val="0"/>
              <w:marRight w:val="0"/>
              <w:marTop w:val="0"/>
              <w:marBottom w:val="0"/>
              <w:divBdr>
                <w:top w:val="none" w:sz="0" w:space="0" w:color="auto"/>
                <w:left w:val="none" w:sz="0" w:space="0" w:color="auto"/>
                <w:bottom w:val="none" w:sz="0" w:space="0" w:color="auto"/>
                <w:right w:val="none" w:sz="0" w:space="0" w:color="auto"/>
              </w:divBdr>
              <w:divsChild>
                <w:div w:id="220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1297">
      <w:bodyDiv w:val="1"/>
      <w:marLeft w:val="0"/>
      <w:marRight w:val="0"/>
      <w:marTop w:val="0"/>
      <w:marBottom w:val="0"/>
      <w:divBdr>
        <w:top w:val="none" w:sz="0" w:space="0" w:color="auto"/>
        <w:left w:val="none" w:sz="0" w:space="0" w:color="auto"/>
        <w:bottom w:val="none" w:sz="0" w:space="0" w:color="auto"/>
        <w:right w:val="none" w:sz="0" w:space="0" w:color="auto"/>
      </w:divBdr>
      <w:divsChild>
        <w:div w:id="1610891117">
          <w:marLeft w:val="0"/>
          <w:marRight w:val="0"/>
          <w:marTop w:val="0"/>
          <w:marBottom w:val="0"/>
          <w:divBdr>
            <w:top w:val="none" w:sz="0" w:space="0" w:color="auto"/>
            <w:left w:val="none" w:sz="0" w:space="0" w:color="auto"/>
            <w:bottom w:val="none" w:sz="0" w:space="0" w:color="auto"/>
            <w:right w:val="none" w:sz="0" w:space="0" w:color="auto"/>
          </w:divBdr>
          <w:divsChild>
            <w:div w:id="83959599">
              <w:marLeft w:val="0"/>
              <w:marRight w:val="0"/>
              <w:marTop w:val="0"/>
              <w:marBottom w:val="0"/>
              <w:divBdr>
                <w:top w:val="none" w:sz="0" w:space="0" w:color="auto"/>
                <w:left w:val="none" w:sz="0" w:space="0" w:color="auto"/>
                <w:bottom w:val="none" w:sz="0" w:space="0" w:color="auto"/>
                <w:right w:val="none" w:sz="0" w:space="0" w:color="auto"/>
              </w:divBdr>
              <w:divsChild>
                <w:div w:id="8878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6389">
      <w:bodyDiv w:val="1"/>
      <w:marLeft w:val="0"/>
      <w:marRight w:val="0"/>
      <w:marTop w:val="0"/>
      <w:marBottom w:val="0"/>
      <w:divBdr>
        <w:top w:val="none" w:sz="0" w:space="0" w:color="auto"/>
        <w:left w:val="none" w:sz="0" w:space="0" w:color="auto"/>
        <w:bottom w:val="none" w:sz="0" w:space="0" w:color="auto"/>
        <w:right w:val="none" w:sz="0" w:space="0" w:color="auto"/>
      </w:divBdr>
      <w:divsChild>
        <w:div w:id="1691106721">
          <w:marLeft w:val="0"/>
          <w:marRight w:val="0"/>
          <w:marTop w:val="0"/>
          <w:marBottom w:val="0"/>
          <w:divBdr>
            <w:top w:val="none" w:sz="0" w:space="0" w:color="auto"/>
            <w:left w:val="none" w:sz="0" w:space="0" w:color="auto"/>
            <w:bottom w:val="none" w:sz="0" w:space="0" w:color="auto"/>
            <w:right w:val="none" w:sz="0" w:space="0" w:color="auto"/>
          </w:divBdr>
          <w:divsChild>
            <w:div w:id="911352794">
              <w:marLeft w:val="0"/>
              <w:marRight w:val="0"/>
              <w:marTop w:val="0"/>
              <w:marBottom w:val="0"/>
              <w:divBdr>
                <w:top w:val="none" w:sz="0" w:space="0" w:color="auto"/>
                <w:left w:val="none" w:sz="0" w:space="0" w:color="auto"/>
                <w:bottom w:val="none" w:sz="0" w:space="0" w:color="auto"/>
                <w:right w:val="none" w:sz="0" w:space="0" w:color="auto"/>
              </w:divBdr>
              <w:divsChild>
                <w:div w:id="10825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9243">
      <w:bodyDiv w:val="1"/>
      <w:marLeft w:val="0"/>
      <w:marRight w:val="0"/>
      <w:marTop w:val="0"/>
      <w:marBottom w:val="0"/>
      <w:divBdr>
        <w:top w:val="none" w:sz="0" w:space="0" w:color="auto"/>
        <w:left w:val="none" w:sz="0" w:space="0" w:color="auto"/>
        <w:bottom w:val="none" w:sz="0" w:space="0" w:color="auto"/>
        <w:right w:val="none" w:sz="0" w:space="0" w:color="auto"/>
      </w:divBdr>
      <w:divsChild>
        <w:div w:id="1261372642">
          <w:marLeft w:val="0"/>
          <w:marRight w:val="0"/>
          <w:marTop w:val="0"/>
          <w:marBottom w:val="0"/>
          <w:divBdr>
            <w:top w:val="none" w:sz="0" w:space="0" w:color="auto"/>
            <w:left w:val="none" w:sz="0" w:space="0" w:color="auto"/>
            <w:bottom w:val="none" w:sz="0" w:space="0" w:color="auto"/>
            <w:right w:val="none" w:sz="0" w:space="0" w:color="auto"/>
          </w:divBdr>
          <w:divsChild>
            <w:div w:id="881360550">
              <w:marLeft w:val="0"/>
              <w:marRight w:val="0"/>
              <w:marTop w:val="0"/>
              <w:marBottom w:val="0"/>
              <w:divBdr>
                <w:top w:val="none" w:sz="0" w:space="0" w:color="auto"/>
                <w:left w:val="none" w:sz="0" w:space="0" w:color="auto"/>
                <w:bottom w:val="none" w:sz="0" w:space="0" w:color="auto"/>
                <w:right w:val="none" w:sz="0" w:space="0" w:color="auto"/>
              </w:divBdr>
              <w:divsChild>
                <w:div w:id="7758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4536">
      <w:bodyDiv w:val="1"/>
      <w:marLeft w:val="0"/>
      <w:marRight w:val="0"/>
      <w:marTop w:val="0"/>
      <w:marBottom w:val="0"/>
      <w:divBdr>
        <w:top w:val="none" w:sz="0" w:space="0" w:color="auto"/>
        <w:left w:val="none" w:sz="0" w:space="0" w:color="auto"/>
        <w:bottom w:val="none" w:sz="0" w:space="0" w:color="auto"/>
        <w:right w:val="none" w:sz="0" w:space="0" w:color="auto"/>
      </w:divBdr>
      <w:divsChild>
        <w:div w:id="1896089056">
          <w:marLeft w:val="0"/>
          <w:marRight w:val="0"/>
          <w:marTop w:val="0"/>
          <w:marBottom w:val="0"/>
          <w:divBdr>
            <w:top w:val="none" w:sz="0" w:space="0" w:color="auto"/>
            <w:left w:val="none" w:sz="0" w:space="0" w:color="auto"/>
            <w:bottom w:val="none" w:sz="0" w:space="0" w:color="auto"/>
            <w:right w:val="none" w:sz="0" w:space="0" w:color="auto"/>
          </w:divBdr>
          <w:divsChild>
            <w:div w:id="630206073">
              <w:marLeft w:val="0"/>
              <w:marRight w:val="0"/>
              <w:marTop w:val="0"/>
              <w:marBottom w:val="0"/>
              <w:divBdr>
                <w:top w:val="none" w:sz="0" w:space="0" w:color="auto"/>
                <w:left w:val="none" w:sz="0" w:space="0" w:color="auto"/>
                <w:bottom w:val="none" w:sz="0" w:space="0" w:color="auto"/>
                <w:right w:val="none" w:sz="0" w:space="0" w:color="auto"/>
              </w:divBdr>
              <w:divsChild>
                <w:div w:id="17926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5952">
      <w:bodyDiv w:val="1"/>
      <w:marLeft w:val="0"/>
      <w:marRight w:val="0"/>
      <w:marTop w:val="0"/>
      <w:marBottom w:val="0"/>
      <w:divBdr>
        <w:top w:val="none" w:sz="0" w:space="0" w:color="auto"/>
        <w:left w:val="none" w:sz="0" w:space="0" w:color="auto"/>
        <w:bottom w:val="none" w:sz="0" w:space="0" w:color="auto"/>
        <w:right w:val="none" w:sz="0" w:space="0" w:color="auto"/>
      </w:divBdr>
      <w:divsChild>
        <w:div w:id="194584364">
          <w:marLeft w:val="0"/>
          <w:marRight w:val="0"/>
          <w:marTop w:val="0"/>
          <w:marBottom w:val="0"/>
          <w:divBdr>
            <w:top w:val="none" w:sz="0" w:space="0" w:color="auto"/>
            <w:left w:val="none" w:sz="0" w:space="0" w:color="auto"/>
            <w:bottom w:val="none" w:sz="0" w:space="0" w:color="auto"/>
            <w:right w:val="none" w:sz="0" w:space="0" w:color="auto"/>
          </w:divBdr>
          <w:divsChild>
            <w:div w:id="2001732542">
              <w:marLeft w:val="0"/>
              <w:marRight w:val="0"/>
              <w:marTop w:val="0"/>
              <w:marBottom w:val="0"/>
              <w:divBdr>
                <w:top w:val="none" w:sz="0" w:space="0" w:color="auto"/>
                <w:left w:val="none" w:sz="0" w:space="0" w:color="auto"/>
                <w:bottom w:val="none" w:sz="0" w:space="0" w:color="auto"/>
                <w:right w:val="none" w:sz="0" w:space="0" w:color="auto"/>
              </w:divBdr>
              <w:divsChild>
                <w:div w:id="232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6579">
      <w:bodyDiv w:val="1"/>
      <w:marLeft w:val="0"/>
      <w:marRight w:val="0"/>
      <w:marTop w:val="0"/>
      <w:marBottom w:val="0"/>
      <w:divBdr>
        <w:top w:val="none" w:sz="0" w:space="0" w:color="auto"/>
        <w:left w:val="none" w:sz="0" w:space="0" w:color="auto"/>
        <w:bottom w:val="none" w:sz="0" w:space="0" w:color="auto"/>
        <w:right w:val="none" w:sz="0" w:space="0" w:color="auto"/>
      </w:divBdr>
      <w:divsChild>
        <w:div w:id="340622728">
          <w:marLeft w:val="0"/>
          <w:marRight w:val="0"/>
          <w:marTop w:val="0"/>
          <w:marBottom w:val="0"/>
          <w:divBdr>
            <w:top w:val="none" w:sz="0" w:space="0" w:color="auto"/>
            <w:left w:val="none" w:sz="0" w:space="0" w:color="auto"/>
            <w:bottom w:val="none" w:sz="0" w:space="0" w:color="auto"/>
            <w:right w:val="none" w:sz="0" w:space="0" w:color="auto"/>
          </w:divBdr>
          <w:divsChild>
            <w:div w:id="352658301">
              <w:marLeft w:val="0"/>
              <w:marRight w:val="0"/>
              <w:marTop w:val="0"/>
              <w:marBottom w:val="0"/>
              <w:divBdr>
                <w:top w:val="none" w:sz="0" w:space="0" w:color="auto"/>
                <w:left w:val="none" w:sz="0" w:space="0" w:color="auto"/>
                <w:bottom w:val="none" w:sz="0" w:space="0" w:color="auto"/>
                <w:right w:val="none" w:sz="0" w:space="0" w:color="auto"/>
              </w:divBdr>
              <w:divsChild>
                <w:div w:id="7144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7875">
      <w:bodyDiv w:val="1"/>
      <w:marLeft w:val="0"/>
      <w:marRight w:val="0"/>
      <w:marTop w:val="0"/>
      <w:marBottom w:val="0"/>
      <w:divBdr>
        <w:top w:val="none" w:sz="0" w:space="0" w:color="auto"/>
        <w:left w:val="none" w:sz="0" w:space="0" w:color="auto"/>
        <w:bottom w:val="none" w:sz="0" w:space="0" w:color="auto"/>
        <w:right w:val="none" w:sz="0" w:space="0" w:color="auto"/>
      </w:divBdr>
      <w:divsChild>
        <w:div w:id="807941997">
          <w:marLeft w:val="0"/>
          <w:marRight w:val="0"/>
          <w:marTop w:val="0"/>
          <w:marBottom w:val="0"/>
          <w:divBdr>
            <w:top w:val="none" w:sz="0" w:space="0" w:color="auto"/>
            <w:left w:val="none" w:sz="0" w:space="0" w:color="auto"/>
            <w:bottom w:val="none" w:sz="0" w:space="0" w:color="auto"/>
            <w:right w:val="none" w:sz="0" w:space="0" w:color="auto"/>
          </w:divBdr>
          <w:divsChild>
            <w:div w:id="1802452904">
              <w:marLeft w:val="0"/>
              <w:marRight w:val="0"/>
              <w:marTop w:val="0"/>
              <w:marBottom w:val="0"/>
              <w:divBdr>
                <w:top w:val="none" w:sz="0" w:space="0" w:color="auto"/>
                <w:left w:val="none" w:sz="0" w:space="0" w:color="auto"/>
                <w:bottom w:val="none" w:sz="0" w:space="0" w:color="auto"/>
                <w:right w:val="none" w:sz="0" w:space="0" w:color="auto"/>
              </w:divBdr>
              <w:divsChild>
                <w:div w:id="175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03350">
      <w:bodyDiv w:val="1"/>
      <w:marLeft w:val="0"/>
      <w:marRight w:val="0"/>
      <w:marTop w:val="0"/>
      <w:marBottom w:val="0"/>
      <w:divBdr>
        <w:top w:val="none" w:sz="0" w:space="0" w:color="auto"/>
        <w:left w:val="none" w:sz="0" w:space="0" w:color="auto"/>
        <w:bottom w:val="none" w:sz="0" w:space="0" w:color="auto"/>
        <w:right w:val="none" w:sz="0" w:space="0" w:color="auto"/>
      </w:divBdr>
      <w:divsChild>
        <w:div w:id="43993276">
          <w:marLeft w:val="0"/>
          <w:marRight w:val="0"/>
          <w:marTop w:val="0"/>
          <w:marBottom w:val="0"/>
          <w:divBdr>
            <w:top w:val="none" w:sz="0" w:space="0" w:color="auto"/>
            <w:left w:val="none" w:sz="0" w:space="0" w:color="auto"/>
            <w:bottom w:val="none" w:sz="0" w:space="0" w:color="auto"/>
            <w:right w:val="none" w:sz="0" w:space="0" w:color="auto"/>
          </w:divBdr>
          <w:divsChild>
            <w:div w:id="987317550">
              <w:marLeft w:val="0"/>
              <w:marRight w:val="0"/>
              <w:marTop w:val="0"/>
              <w:marBottom w:val="0"/>
              <w:divBdr>
                <w:top w:val="none" w:sz="0" w:space="0" w:color="auto"/>
                <w:left w:val="none" w:sz="0" w:space="0" w:color="auto"/>
                <w:bottom w:val="none" w:sz="0" w:space="0" w:color="auto"/>
                <w:right w:val="none" w:sz="0" w:space="0" w:color="auto"/>
              </w:divBdr>
              <w:divsChild>
                <w:div w:id="7298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719">
      <w:bodyDiv w:val="1"/>
      <w:marLeft w:val="0"/>
      <w:marRight w:val="0"/>
      <w:marTop w:val="0"/>
      <w:marBottom w:val="0"/>
      <w:divBdr>
        <w:top w:val="none" w:sz="0" w:space="0" w:color="auto"/>
        <w:left w:val="none" w:sz="0" w:space="0" w:color="auto"/>
        <w:bottom w:val="none" w:sz="0" w:space="0" w:color="auto"/>
        <w:right w:val="none" w:sz="0" w:space="0" w:color="auto"/>
      </w:divBdr>
      <w:divsChild>
        <w:div w:id="1782141517">
          <w:marLeft w:val="0"/>
          <w:marRight w:val="0"/>
          <w:marTop w:val="0"/>
          <w:marBottom w:val="0"/>
          <w:divBdr>
            <w:top w:val="none" w:sz="0" w:space="0" w:color="auto"/>
            <w:left w:val="none" w:sz="0" w:space="0" w:color="auto"/>
            <w:bottom w:val="none" w:sz="0" w:space="0" w:color="auto"/>
            <w:right w:val="none" w:sz="0" w:space="0" w:color="auto"/>
          </w:divBdr>
          <w:divsChild>
            <w:div w:id="1838421660">
              <w:marLeft w:val="0"/>
              <w:marRight w:val="0"/>
              <w:marTop w:val="0"/>
              <w:marBottom w:val="0"/>
              <w:divBdr>
                <w:top w:val="none" w:sz="0" w:space="0" w:color="auto"/>
                <w:left w:val="none" w:sz="0" w:space="0" w:color="auto"/>
                <w:bottom w:val="none" w:sz="0" w:space="0" w:color="auto"/>
                <w:right w:val="none" w:sz="0" w:space="0" w:color="auto"/>
              </w:divBdr>
              <w:divsChild>
                <w:div w:id="2121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781">
      <w:bodyDiv w:val="1"/>
      <w:marLeft w:val="0"/>
      <w:marRight w:val="0"/>
      <w:marTop w:val="0"/>
      <w:marBottom w:val="0"/>
      <w:divBdr>
        <w:top w:val="none" w:sz="0" w:space="0" w:color="auto"/>
        <w:left w:val="none" w:sz="0" w:space="0" w:color="auto"/>
        <w:bottom w:val="none" w:sz="0" w:space="0" w:color="auto"/>
        <w:right w:val="none" w:sz="0" w:space="0" w:color="auto"/>
      </w:divBdr>
      <w:divsChild>
        <w:div w:id="740831298">
          <w:marLeft w:val="0"/>
          <w:marRight w:val="0"/>
          <w:marTop w:val="0"/>
          <w:marBottom w:val="0"/>
          <w:divBdr>
            <w:top w:val="none" w:sz="0" w:space="0" w:color="auto"/>
            <w:left w:val="none" w:sz="0" w:space="0" w:color="auto"/>
            <w:bottom w:val="none" w:sz="0" w:space="0" w:color="auto"/>
            <w:right w:val="none" w:sz="0" w:space="0" w:color="auto"/>
          </w:divBdr>
          <w:divsChild>
            <w:div w:id="1264801225">
              <w:marLeft w:val="0"/>
              <w:marRight w:val="0"/>
              <w:marTop w:val="0"/>
              <w:marBottom w:val="0"/>
              <w:divBdr>
                <w:top w:val="none" w:sz="0" w:space="0" w:color="auto"/>
                <w:left w:val="none" w:sz="0" w:space="0" w:color="auto"/>
                <w:bottom w:val="none" w:sz="0" w:space="0" w:color="auto"/>
                <w:right w:val="none" w:sz="0" w:space="0" w:color="auto"/>
              </w:divBdr>
              <w:divsChild>
                <w:div w:id="1438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4398">
      <w:bodyDiv w:val="1"/>
      <w:marLeft w:val="0"/>
      <w:marRight w:val="0"/>
      <w:marTop w:val="0"/>
      <w:marBottom w:val="0"/>
      <w:divBdr>
        <w:top w:val="none" w:sz="0" w:space="0" w:color="auto"/>
        <w:left w:val="none" w:sz="0" w:space="0" w:color="auto"/>
        <w:bottom w:val="none" w:sz="0" w:space="0" w:color="auto"/>
        <w:right w:val="none" w:sz="0" w:space="0" w:color="auto"/>
      </w:divBdr>
      <w:divsChild>
        <w:div w:id="671418501">
          <w:marLeft w:val="0"/>
          <w:marRight w:val="0"/>
          <w:marTop w:val="0"/>
          <w:marBottom w:val="0"/>
          <w:divBdr>
            <w:top w:val="none" w:sz="0" w:space="0" w:color="auto"/>
            <w:left w:val="none" w:sz="0" w:space="0" w:color="auto"/>
            <w:bottom w:val="none" w:sz="0" w:space="0" w:color="auto"/>
            <w:right w:val="none" w:sz="0" w:space="0" w:color="auto"/>
          </w:divBdr>
          <w:divsChild>
            <w:div w:id="1855997668">
              <w:marLeft w:val="0"/>
              <w:marRight w:val="0"/>
              <w:marTop w:val="0"/>
              <w:marBottom w:val="0"/>
              <w:divBdr>
                <w:top w:val="none" w:sz="0" w:space="0" w:color="auto"/>
                <w:left w:val="none" w:sz="0" w:space="0" w:color="auto"/>
                <w:bottom w:val="none" w:sz="0" w:space="0" w:color="auto"/>
                <w:right w:val="none" w:sz="0" w:space="0" w:color="auto"/>
              </w:divBdr>
              <w:divsChild>
                <w:div w:id="20367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4956">
      <w:bodyDiv w:val="1"/>
      <w:marLeft w:val="0"/>
      <w:marRight w:val="0"/>
      <w:marTop w:val="0"/>
      <w:marBottom w:val="0"/>
      <w:divBdr>
        <w:top w:val="none" w:sz="0" w:space="0" w:color="auto"/>
        <w:left w:val="none" w:sz="0" w:space="0" w:color="auto"/>
        <w:bottom w:val="none" w:sz="0" w:space="0" w:color="auto"/>
        <w:right w:val="none" w:sz="0" w:space="0" w:color="auto"/>
      </w:divBdr>
      <w:divsChild>
        <w:div w:id="1498378154">
          <w:marLeft w:val="0"/>
          <w:marRight w:val="0"/>
          <w:marTop w:val="0"/>
          <w:marBottom w:val="0"/>
          <w:divBdr>
            <w:top w:val="none" w:sz="0" w:space="0" w:color="auto"/>
            <w:left w:val="none" w:sz="0" w:space="0" w:color="auto"/>
            <w:bottom w:val="none" w:sz="0" w:space="0" w:color="auto"/>
            <w:right w:val="none" w:sz="0" w:space="0" w:color="auto"/>
          </w:divBdr>
          <w:divsChild>
            <w:div w:id="1946843390">
              <w:marLeft w:val="0"/>
              <w:marRight w:val="0"/>
              <w:marTop w:val="0"/>
              <w:marBottom w:val="0"/>
              <w:divBdr>
                <w:top w:val="none" w:sz="0" w:space="0" w:color="auto"/>
                <w:left w:val="none" w:sz="0" w:space="0" w:color="auto"/>
                <w:bottom w:val="none" w:sz="0" w:space="0" w:color="auto"/>
                <w:right w:val="none" w:sz="0" w:space="0" w:color="auto"/>
              </w:divBdr>
              <w:divsChild>
                <w:div w:id="3661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58353">
      <w:bodyDiv w:val="1"/>
      <w:marLeft w:val="0"/>
      <w:marRight w:val="0"/>
      <w:marTop w:val="0"/>
      <w:marBottom w:val="0"/>
      <w:divBdr>
        <w:top w:val="none" w:sz="0" w:space="0" w:color="auto"/>
        <w:left w:val="none" w:sz="0" w:space="0" w:color="auto"/>
        <w:bottom w:val="none" w:sz="0" w:space="0" w:color="auto"/>
        <w:right w:val="none" w:sz="0" w:space="0" w:color="auto"/>
      </w:divBdr>
      <w:divsChild>
        <w:div w:id="1692106207">
          <w:marLeft w:val="0"/>
          <w:marRight w:val="0"/>
          <w:marTop w:val="0"/>
          <w:marBottom w:val="0"/>
          <w:divBdr>
            <w:top w:val="none" w:sz="0" w:space="0" w:color="auto"/>
            <w:left w:val="none" w:sz="0" w:space="0" w:color="auto"/>
            <w:bottom w:val="none" w:sz="0" w:space="0" w:color="auto"/>
            <w:right w:val="none" w:sz="0" w:space="0" w:color="auto"/>
          </w:divBdr>
          <w:divsChild>
            <w:div w:id="1511987508">
              <w:marLeft w:val="0"/>
              <w:marRight w:val="0"/>
              <w:marTop w:val="0"/>
              <w:marBottom w:val="0"/>
              <w:divBdr>
                <w:top w:val="none" w:sz="0" w:space="0" w:color="auto"/>
                <w:left w:val="none" w:sz="0" w:space="0" w:color="auto"/>
                <w:bottom w:val="none" w:sz="0" w:space="0" w:color="auto"/>
                <w:right w:val="none" w:sz="0" w:space="0" w:color="auto"/>
              </w:divBdr>
              <w:divsChild>
                <w:div w:id="4508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77187">
      <w:bodyDiv w:val="1"/>
      <w:marLeft w:val="0"/>
      <w:marRight w:val="0"/>
      <w:marTop w:val="0"/>
      <w:marBottom w:val="0"/>
      <w:divBdr>
        <w:top w:val="none" w:sz="0" w:space="0" w:color="auto"/>
        <w:left w:val="none" w:sz="0" w:space="0" w:color="auto"/>
        <w:bottom w:val="none" w:sz="0" w:space="0" w:color="auto"/>
        <w:right w:val="none" w:sz="0" w:space="0" w:color="auto"/>
      </w:divBdr>
      <w:divsChild>
        <w:div w:id="1243753435">
          <w:marLeft w:val="0"/>
          <w:marRight w:val="0"/>
          <w:marTop w:val="0"/>
          <w:marBottom w:val="0"/>
          <w:divBdr>
            <w:top w:val="none" w:sz="0" w:space="0" w:color="auto"/>
            <w:left w:val="none" w:sz="0" w:space="0" w:color="auto"/>
            <w:bottom w:val="none" w:sz="0" w:space="0" w:color="auto"/>
            <w:right w:val="none" w:sz="0" w:space="0" w:color="auto"/>
          </w:divBdr>
          <w:divsChild>
            <w:div w:id="1119955956">
              <w:marLeft w:val="0"/>
              <w:marRight w:val="0"/>
              <w:marTop w:val="0"/>
              <w:marBottom w:val="0"/>
              <w:divBdr>
                <w:top w:val="none" w:sz="0" w:space="0" w:color="auto"/>
                <w:left w:val="none" w:sz="0" w:space="0" w:color="auto"/>
                <w:bottom w:val="none" w:sz="0" w:space="0" w:color="auto"/>
                <w:right w:val="none" w:sz="0" w:space="0" w:color="auto"/>
              </w:divBdr>
              <w:divsChild>
                <w:div w:id="13062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6522">
      <w:bodyDiv w:val="1"/>
      <w:marLeft w:val="0"/>
      <w:marRight w:val="0"/>
      <w:marTop w:val="0"/>
      <w:marBottom w:val="0"/>
      <w:divBdr>
        <w:top w:val="none" w:sz="0" w:space="0" w:color="auto"/>
        <w:left w:val="none" w:sz="0" w:space="0" w:color="auto"/>
        <w:bottom w:val="none" w:sz="0" w:space="0" w:color="auto"/>
        <w:right w:val="none" w:sz="0" w:space="0" w:color="auto"/>
      </w:divBdr>
      <w:divsChild>
        <w:div w:id="1243025509">
          <w:marLeft w:val="0"/>
          <w:marRight w:val="0"/>
          <w:marTop w:val="0"/>
          <w:marBottom w:val="0"/>
          <w:divBdr>
            <w:top w:val="none" w:sz="0" w:space="0" w:color="auto"/>
            <w:left w:val="none" w:sz="0" w:space="0" w:color="auto"/>
            <w:bottom w:val="none" w:sz="0" w:space="0" w:color="auto"/>
            <w:right w:val="none" w:sz="0" w:space="0" w:color="auto"/>
          </w:divBdr>
          <w:divsChild>
            <w:div w:id="817965474">
              <w:marLeft w:val="0"/>
              <w:marRight w:val="0"/>
              <w:marTop w:val="0"/>
              <w:marBottom w:val="0"/>
              <w:divBdr>
                <w:top w:val="none" w:sz="0" w:space="0" w:color="auto"/>
                <w:left w:val="none" w:sz="0" w:space="0" w:color="auto"/>
                <w:bottom w:val="none" w:sz="0" w:space="0" w:color="auto"/>
                <w:right w:val="none" w:sz="0" w:space="0" w:color="auto"/>
              </w:divBdr>
              <w:divsChild>
                <w:div w:id="11488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chta.de/inklus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tagram.com/bridges_werkstatt_inklusion" TargetMode="Externa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1904-F51D-E441-8978-232837FE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Stuppi Röhll</dc:creator>
  <cp:keywords/>
  <dc:description/>
  <cp:lastModifiedBy>Stuppi Röhll</cp:lastModifiedBy>
  <cp:revision>4</cp:revision>
  <dcterms:created xsi:type="dcterms:W3CDTF">2021-09-23T08:11:00Z</dcterms:created>
  <dcterms:modified xsi:type="dcterms:W3CDTF">2021-10-21T10:29:00Z</dcterms:modified>
</cp:coreProperties>
</file>