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47D" w14:textId="56A74025" w:rsidR="003163B0" w:rsidRPr="00203C8A" w:rsidRDefault="00352AF9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Neues aus der Werkstatt Inklusion</w:t>
      </w:r>
    </w:p>
    <w:p w14:paraId="6954A787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4101041C" w14:textId="3D47D4F3" w:rsidR="00352AF9" w:rsidRPr="00203C8A" w:rsidRDefault="00916A94" w:rsidP="00DD6D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</w:t>
      </w:r>
      <w:r w:rsidR="00615DE9" w:rsidRPr="00203C8A">
        <w:rPr>
          <w:rFonts w:cstheme="minorHAnsi"/>
          <w:sz w:val="24"/>
          <w:szCs w:val="24"/>
        </w:rPr>
        <w:t xml:space="preserve"> </w:t>
      </w:r>
      <w:r w:rsidR="00352AF9" w:rsidRPr="00203C8A">
        <w:rPr>
          <w:rFonts w:cstheme="minorHAnsi"/>
          <w:sz w:val="24"/>
          <w:szCs w:val="24"/>
        </w:rPr>
        <w:t>202</w:t>
      </w:r>
      <w:r w:rsidR="00615DE9" w:rsidRPr="00203C8A">
        <w:rPr>
          <w:rFonts w:cstheme="minorHAnsi"/>
          <w:sz w:val="24"/>
          <w:szCs w:val="24"/>
        </w:rPr>
        <w:t>1</w:t>
      </w:r>
    </w:p>
    <w:p w14:paraId="2C48E320" w14:textId="2993A450" w:rsidR="00DD6D64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20136476" w14:textId="77777777" w:rsidR="00916A94" w:rsidRPr="00203C8A" w:rsidRDefault="00916A9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5078A2B9" w14:textId="3910596A" w:rsidR="00C754A2" w:rsidRDefault="00916A94" w:rsidP="00C754A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6A94">
        <w:rPr>
          <w:rFonts w:cstheme="minorHAnsi"/>
          <w:b/>
          <w:bCs/>
          <w:sz w:val="24"/>
          <w:szCs w:val="24"/>
        </w:rPr>
        <w:t>Kurz notiert</w:t>
      </w:r>
    </w:p>
    <w:p w14:paraId="4343189D" w14:textId="00142877" w:rsidR="00916A94" w:rsidRDefault="00916A94" w:rsidP="00C754A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8A4A0F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proofErr w:type="spellStart"/>
      <w:r w:rsidRPr="00916A94">
        <w:rPr>
          <w:rFonts w:cstheme="minorHAnsi"/>
        </w:rPr>
        <w:t>Prof.´in</w:t>
      </w:r>
      <w:proofErr w:type="spellEnd"/>
      <w:r w:rsidRPr="00916A94">
        <w:rPr>
          <w:rFonts w:cstheme="minorHAnsi"/>
        </w:rPr>
        <w:t xml:space="preserve"> Dr. Britta Baumert, Leiterin der Werkstatt Inklusion, hat einen Artikel mit dem Thema „</w:t>
      </w:r>
      <w:r w:rsidRPr="00916A94">
        <w:rPr>
          <w:rFonts w:cstheme="minorHAnsi"/>
          <w:b/>
          <w:bCs/>
        </w:rPr>
        <w:t xml:space="preserve">Wertebildung von Jugendlichen mit und ohne Migrationshintergrund im Vergleich“ </w:t>
      </w:r>
      <w:r w:rsidRPr="00916A94">
        <w:rPr>
          <w:rFonts w:cstheme="minorHAnsi"/>
        </w:rPr>
        <w:t xml:space="preserve">in dem Sammelband: Was hält die Migrations-gesellschaft zusammen?  Werte – Normen – Rechtsansprüche von </w:t>
      </w:r>
    </w:p>
    <w:p w14:paraId="2D47EA6E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>A. Regenbogen, E. Franke und R. Mokrosch (</w:t>
      </w:r>
      <w:proofErr w:type="spellStart"/>
      <w:r w:rsidRPr="00916A94">
        <w:rPr>
          <w:rFonts w:cstheme="minorHAnsi"/>
        </w:rPr>
        <w:t>Hg</w:t>
      </w:r>
      <w:proofErr w:type="spellEnd"/>
      <w:r w:rsidRPr="00916A94">
        <w:rPr>
          <w:rFonts w:cstheme="minorHAnsi"/>
        </w:rPr>
        <w:t xml:space="preserve">.) veröffentlicht. </w:t>
      </w:r>
    </w:p>
    <w:p w14:paraId="20610026" w14:textId="77777777" w:rsidR="00916A94" w:rsidRPr="00C754A2" w:rsidRDefault="00916A94" w:rsidP="00C754A2">
      <w:pPr>
        <w:spacing w:after="0" w:line="240" w:lineRule="auto"/>
        <w:rPr>
          <w:rFonts w:cstheme="minorHAnsi"/>
        </w:rPr>
      </w:pPr>
    </w:p>
    <w:p w14:paraId="32976908" w14:textId="77777777" w:rsidR="00916A94" w:rsidRPr="00916A94" w:rsidRDefault="00916A94" w:rsidP="00916A94">
      <w:pPr>
        <w:spacing w:after="0" w:line="240" w:lineRule="auto"/>
        <w:rPr>
          <w:rFonts w:cstheme="minorHAnsi"/>
          <w:b/>
          <w:bCs/>
        </w:rPr>
      </w:pPr>
      <w:r w:rsidRPr="00916A94">
        <w:rPr>
          <w:rFonts w:cstheme="minorHAnsi"/>
          <w:b/>
          <w:bCs/>
        </w:rPr>
        <w:t xml:space="preserve">Auch wir sind dabei: </w:t>
      </w:r>
    </w:p>
    <w:p w14:paraId="75A51D96" w14:textId="77777777" w:rsidR="00916A94" w:rsidRPr="00916A94" w:rsidRDefault="00916A94" w:rsidP="00916A94">
      <w:pPr>
        <w:spacing w:after="0" w:line="240" w:lineRule="auto"/>
        <w:rPr>
          <w:rFonts w:cstheme="minorHAnsi"/>
          <w:b/>
          <w:bCs/>
        </w:rPr>
      </w:pPr>
      <w:r w:rsidRPr="00916A94">
        <w:rPr>
          <w:rFonts w:cstheme="minorHAnsi"/>
          <w:b/>
          <w:bCs/>
        </w:rPr>
        <w:t>Monat der Vielfalt der Uni Vechta</w:t>
      </w:r>
    </w:p>
    <w:p w14:paraId="6C3BCFB8" w14:textId="4BDFD7FA" w:rsidR="00916A94" w:rsidRDefault="00916A94" w:rsidP="00C754A2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Alle Infos und Veranstaltungen unter: </w:t>
      </w:r>
      <w:hyperlink r:id="rId8" w:history="1">
        <w:r w:rsidRPr="00916A94">
          <w:rPr>
            <w:rStyle w:val="Hyperlink"/>
            <w:rFonts w:cstheme="minorHAnsi"/>
          </w:rPr>
          <w:t>https://www.uni-vechta.de/diversity-monat-21</w:t>
        </w:r>
      </w:hyperlink>
      <w:r w:rsidRPr="00916A94">
        <w:rPr>
          <w:rFonts w:cstheme="minorHAnsi"/>
        </w:rPr>
        <w:t xml:space="preserve"> </w:t>
      </w:r>
    </w:p>
    <w:p w14:paraId="0D6A4588" w14:textId="14B174A7" w:rsidR="00916A94" w:rsidRDefault="00916A94" w:rsidP="00916A94">
      <w:pPr>
        <w:tabs>
          <w:tab w:val="left" w:pos="115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76D4D8AC" w14:textId="77777777" w:rsidR="00916A94" w:rsidRDefault="00916A94" w:rsidP="00916A94">
      <w:pPr>
        <w:tabs>
          <w:tab w:val="left" w:pos="1155"/>
        </w:tabs>
        <w:spacing w:after="0" w:line="240" w:lineRule="auto"/>
        <w:rPr>
          <w:rFonts w:cstheme="minorHAnsi"/>
        </w:rPr>
      </w:pPr>
    </w:p>
    <w:p w14:paraId="13361D85" w14:textId="77777777" w:rsidR="00916A94" w:rsidRPr="00916A94" w:rsidRDefault="00916A94" w:rsidP="00916A94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16A94">
        <w:rPr>
          <w:rFonts w:cstheme="minorHAnsi"/>
          <w:b/>
          <w:bCs/>
          <w:sz w:val="24"/>
          <w:szCs w:val="24"/>
          <w:u w:val="single"/>
        </w:rPr>
        <w:t>Lehrer*</w:t>
      </w:r>
      <w:proofErr w:type="spellStart"/>
      <w:r w:rsidRPr="00916A94">
        <w:rPr>
          <w:rFonts w:cstheme="minorHAnsi"/>
          <w:b/>
          <w:bCs/>
          <w:sz w:val="24"/>
          <w:szCs w:val="24"/>
          <w:u w:val="single"/>
        </w:rPr>
        <w:t>innenfortbildung</w:t>
      </w:r>
      <w:proofErr w:type="spellEnd"/>
      <w:r w:rsidRPr="00916A94">
        <w:rPr>
          <w:rFonts w:cstheme="minorHAnsi"/>
          <w:b/>
          <w:bCs/>
          <w:sz w:val="24"/>
          <w:szCs w:val="24"/>
          <w:u w:val="single"/>
        </w:rPr>
        <w:t>:</w:t>
      </w:r>
    </w:p>
    <w:p w14:paraId="11819C11" w14:textId="7B472E9A" w:rsidR="00C754A2" w:rsidRPr="00916A94" w:rsidRDefault="00916A94" w:rsidP="00916A9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6A94">
        <w:rPr>
          <w:rFonts w:cstheme="minorHAnsi"/>
          <w:b/>
          <w:bCs/>
          <w:sz w:val="24"/>
          <w:szCs w:val="24"/>
        </w:rPr>
        <w:t>Sozial benachteiligte Schüler*innen individuell fördern in Zeiten von Corona</w:t>
      </w:r>
    </w:p>
    <w:p w14:paraId="50A28AA7" w14:textId="76B4B685" w:rsidR="00C754A2" w:rsidRDefault="00C754A2" w:rsidP="00C754A2">
      <w:pPr>
        <w:spacing w:after="0" w:line="240" w:lineRule="auto"/>
        <w:rPr>
          <w:rFonts w:cstheme="minorHAnsi"/>
        </w:rPr>
      </w:pPr>
    </w:p>
    <w:p w14:paraId="353818B5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Die </w:t>
      </w:r>
      <w:r w:rsidRPr="00916A94">
        <w:rPr>
          <w:rFonts w:cstheme="minorHAnsi"/>
          <w:b/>
          <w:bCs/>
        </w:rPr>
        <w:t xml:space="preserve">Werkstatt Inklusion </w:t>
      </w:r>
      <w:r w:rsidRPr="00916A94">
        <w:rPr>
          <w:rFonts w:cstheme="minorHAnsi"/>
        </w:rPr>
        <w:t>bietet diese Online-Fortbildung kurzfristig für alle Lehrer*innen an.</w:t>
      </w:r>
    </w:p>
    <w:p w14:paraId="022E2839" w14:textId="63122DBD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 </w:t>
      </w:r>
    </w:p>
    <w:p w14:paraId="3FC9C330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  <w:b/>
          <w:bCs/>
        </w:rPr>
        <w:t>Termin:</w:t>
      </w:r>
      <w:r w:rsidRPr="00916A94">
        <w:rPr>
          <w:rFonts w:cstheme="minorHAnsi"/>
        </w:rPr>
        <w:t xml:space="preserve"> Donnerstag, 17.06.2021 - 16:00 bis 18:00 Uhr</w:t>
      </w:r>
    </w:p>
    <w:p w14:paraId="3A51CFEC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  <w:b/>
          <w:bCs/>
        </w:rPr>
        <w:t>Ort:</w:t>
      </w:r>
      <w:r w:rsidRPr="00916A94">
        <w:rPr>
          <w:rFonts w:cstheme="minorHAnsi"/>
        </w:rPr>
        <w:t xml:space="preserve"> Online – Den Link zum </w:t>
      </w:r>
      <w:proofErr w:type="spellStart"/>
      <w:r w:rsidRPr="00916A94">
        <w:rPr>
          <w:rFonts w:cstheme="minorHAnsi"/>
        </w:rPr>
        <w:t>Meetingraum</w:t>
      </w:r>
      <w:proofErr w:type="spellEnd"/>
      <w:r w:rsidRPr="00916A94">
        <w:rPr>
          <w:rFonts w:cstheme="minorHAnsi"/>
        </w:rPr>
        <w:t xml:space="preserve"> erhalten Sie kurz vor der Veranstaltung </w:t>
      </w:r>
    </w:p>
    <w:p w14:paraId="6FA26626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  <w:b/>
          <w:bCs/>
        </w:rPr>
        <w:t>Dozentin:</w:t>
      </w:r>
      <w:r w:rsidRPr="00916A94">
        <w:rPr>
          <w:rFonts w:cstheme="minorHAnsi"/>
        </w:rPr>
        <w:t xml:space="preserve"> Karolin Vogelsang, Werkstatt Inklusion, Uni Vechta</w:t>
      </w:r>
    </w:p>
    <w:p w14:paraId="4435C2B4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  <w:b/>
          <w:bCs/>
        </w:rPr>
        <w:t xml:space="preserve">Anmeldung: </w:t>
      </w:r>
      <w:r w:rsidRPr="00916A94">
        <w:rPr>
          <w:rFonts w:cstheme="minorHAnsi"/>
        </w:rPr>
        <w:t xml:space="preserve">über </w:t>
      </w:r>
      <w:proofErr w:type="spellStart"/>
      <w:r w:rsidRPr="00916A94">
        <w:rPr>
          <w:rFonts w:cstheme="minorHAnsi"/>
        </w:rPr>
        <w:t>VeDaB</w:t>
      </w:r>
      <w:proofErr w:type="spellEnd"/>
    </w:p>
    <w:p w14:paraId="5D7B59D1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  <w:b/>
          <w:bCs/>
        </w:rPr>
        <w:t>Anmeldeschluss:</w:t>
      </w:r>
      <w:r w:rsidRPr="00916A94">
        <w:rPr>
          <w:rFonts w:cstheme="minorHAnsi"/>
        </w:rPr>
        <w:t xml:space="preserve"> 10. Juni 2021 (max. 12 Teilnehmer*innen) </w:t>
      </w:r>
    </w:p>
    <w:p w14:paraId="60318C61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</w:p>
    <w:p w14:paraId="67E33CD4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Weitere Infos und Anmeldung unter: </w:t>
      </w:r>
      <w:hyperlink r:id="rId9" w:history="1">
        <w:r w:rsidRPr="00916A94">
          <w:rPr>
            <w:rStyle w:val="Hyperlink"/>
            <w:rFonts w:cstheme="minorHAnsi"/>
          </w:rPr>
          <w:t>www.uni.vechta.de/inklusion</w:t>
        </w:r>
      </w:hyperlink>
      <w:r w:rsidRPr="00916A94">
        <w:rPr>
          <w:rFonts w:cstheme="minorHAnsi"/>
        </w:rPr>
        <w:t xml:space="preserve"> </w:t>
      </w:r>
    </w:p>
    <w:p w14:paraId="0DCB124B" w14:textId="42897208" w:rsidR="00916A94" w:rsidRDefault="00916A94" w:rsidP="00C754A2">
      <w:pPr>
        <w:spacing w:after="0" w:line="240" w:lineRule="auto"/>
        <w:rPr>
          <w:rFonts w:cstheme="minorHAnsi"/>
        </w:rPr>
      </w:pPr>
    </w:p>
    <w:p w14:paraId="2DE86BE2" w14:textId="77777777" w:rsidR="00916A94" w:rsidRPr="00203C8A" w:rsidRDefault="00916A94" w:rsidP="00C754A2">
      <w:pPr>
        <w:spacing w:after="0" w:line="240" w:lineRule="auto"/>
        <w:rPr>
          <w:rFonts w:cstheme="minorHAnsi"/>
          <w:sz w:val="24"/>
          <w:szCs w:val="24"/>
        </w:rPr>
      </w:pPr>
    </w:p>
    <w:p w14:paraId="7E848FED" w14:textId="14355037" w:rsidR="00916A94" w:rsidRPr="00916A94" w:rsidRDefault="00916A94" w:rsidP="00916A9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6A94">
        <w:rPr>
          <w:rFonts w:cstheme="minorHAnsi"/>
          <w:b/>
          <w:bCs/>
          <w:sz w:val="24"/>
          <w:szCs w:val="24"/>
        </w:rPr>
        <w:t>Fort</w:t>
      </w:r>
      <w:r>
        <w:rPr>
          <w:rFonts w:cstheme="minorHAnsi"/>
          <w:b/>
          <w:bCs/>
          <w:sz w:val="24"/>
          <w:szCs w:val="24"/>
        </w:rPr>
        <w:t>b</w:t>
      </w:r>
      <w:r w:rsidRPr="00916A94">
        <w:rPr>
          <w:rFonts w:cstheme="minorHAnsi"/>
          <w:b/>
          <w:bCs/>
          <w:sz w:val="24"/>
          <w:szCs w:val="24"/>
        </w:rPr>
        <w:t>ildungen im Juni</w:t>
      </w:r>
    </w:p>
    <w:p w14:paraId="7696106E" w14:textId="77777777" w:rsidR="00B51E3B" w:rsidRDefault="00B51E3B" w:rsidP="00B51E3B">
      <w:pPr>
        <w:spacing w:after="0" w:line="240" w:lineRule="auto"/>
        <w:rPr>
          <w:rFonts w:cstheme="minorHAnsi"/>
          <w:b/>
          <w:bCs/>
        </w:rPr>
      </w:pPr>
    </w:p>
    <w:p w14:paraId="63DCFC27" w14:textId="77777777" w:rsidR="00916A94" w:rsidRPr="00916A94" w:rsidRDefault="00916A94" w:rsidP="00916A9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>Selbstgesteuertes Lernen als Grundlage für zieldifferentes Unterrichten (Karolin Vogelsang, Uni Vechta)</w:t>
      </w:r>
    </w:p>
    <w:p w14:paraId="2FC25264" w14:textId="77777777" w:rsidR="00916A94" w:rsidRPr="00916A94" w:rsidRDefault="00916A94" w:rsidP="00916A94">
      <w:pPr>
        <w:spacing w:after="0" w:line="240" w:lineRule="auto"/>
        <w:ind w:firstLine="708"/>
        <w:rPr>
          <w:rFonts w:cstheme="minorHAnsi"/>
        </w:rPr>
      </w:pPr>
      <w:r w:rsidRPr="00916A94">
        <w:rPr>
          <w:rFonts w:cstheme="minorHAnsi"/>
        </w:rPr>
        <w:t>Di, 01.06.2021 16:00 - 18:00 Uhr</w:t>
      </w:r>
    </w:p>
    <w:p w14:paraId="4CDF8139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</w:p>
    <w:p w14:paraId="356D38B5" w14:textId="77777777" w:rsidR="00916A94" w:rsidRPr="00916A94" w:rsidRDefault="00916A94" w:rsidP="00916A94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>Einführung in die Gebärdensprache (Heiko Burak, Gebärdensprachuni)</w:t>
      </w:r>
    </w:p>
    <w:p w14:paraId="3A2538CB" w14:textId="78BDEF56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     </w:t>
      </w:r>
      <w:r>
        <w:rPr>
          <w:rFonts w:cstheme="minorHAnsi"/>
        </w:rPr>
        <w:tab/>
      </w:r>
      <w:r w:rsidRPr="00916A94">
        <w:rPr>
          <w:rFonts w:cstheme="minorHAnsi"/>
        </w:rPr>
        <w:t>Do, 10.06.2021 16:00 – 18:00 Uhr</w:t>
      </w:r>
    </w:p>
    <w:p w14:paraId="410090B3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</w:p>
    <w:p w14:paraId="4DBBEB68" w14:textId="77777777" w:rsidR="00916A94" w:rsidRPr="00916A94" w:rsidRDefault="00916A94" w:rsidP="00916A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Beobachten - Sammeln - Verstehen. Lernprozesse diagnostizieren und unterstützen </w:t>
      </w:r>
      <w:proofErr w:type="gramStart"/>
      <w:r w:rsidRPr="00916A94">
        <w:rPr>
          <w:rFonts w:cstheme="minorHAnsi"/>
        </w:rPr>
        <w:t xml:space="preserve">   (</w:t>
      </w:r>
      <w:proofErr w:type="gramEnd"/>
      <w:r w:rsidRPr="00916A94">
        <w:rPr>
          <w:rFonts w:cstheme="minorHAnsi"/>
        </w:rPr>
        <w:t>Prof. Dr. Michael Ritter, Martin-Luther-Universität Halle-Wittenberg)</w:t>
      </w:r>
      <w:r w:rsidRPr="00916A94">
        <w:rPr>
          <w:rFonts w:ascii="MS Gothic" w:eastAsia="MS Gothic" w:hAnsi="MS Gothic" w:cs="MS Gothic" w:hint="eastAsia"/>
        </w:rPr>
        <w:t> </w:t>
      </w:r>
      <w:r w:rsidRPr="00916A94">
        <w:rPr>
          <w:rFonts w:cstheme="minorHAnsi"/>
        </w:rPr>
        <w:t xml:space="preserve">Di, 22.06.2021 16:00 - 18:00 Uhr </w:t>
      </w:r>
    </w:p>
    <w:p w14:paraId="3D42E074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</w:p>
    <w:p w14:paraId="49A99CA7" w14:textId="77777777" w:rsidR="00916A94" w:rsidRPr="00916A94" w:rsidRDefault="00916A94" w:rsidP="00916A9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Zentrale Ideen und Formate hybriden Lernens im Unterricht (Franco Rau, Uni </w:t>
      </w:r>
      <w:proofErr w:type="gramStart"/>
      <w:r w:rsidRPr="00916A94">
        <w:rPr>
          <w:rFonts w:cstheme="minorHAnsi"/>
        </w:rPr>
        <w:t>Vechta)  Do</w:t>
      </w:r>
      <w:proofErr w:type="gramEnd"/>
      <w:r w:rsidRPr="00916A94">
        <w:rPr>
          <w:rFonts w:cstheme="minorHAnsi"/>
        </w:rPr>
        <w:t>, 24.06.2021 16:00 - 18:00 Uhr (Werkstatt Digitalisierung in inklusiven Settings)</w:t>
      </w:r>
    </w:p>
    <w:p w14:paraId="0AEB9CB2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</w:p>
    <w:p w14:paraId="0BE70CF8" w14:textId="77777777" w:rsidR="00916A94" w:rsidRPr="00916A94" w:rsidRDefault="00916A94" w:rsidP="00916A94">
      <w:pPr>
        <w:spacing w:after="0" w:line="240" w:lineRule="auto"/>
        <w:rPr>
          <w:rFonts w:cstheme="minorHAnsi"/>
        </w:rPr>
      </w:pPr>
      <w:r w:rsidRPr="00916A94">
        <w:rPr>
          <w:rFonts w:cstheme="minorHAnsi"/>
        </w:rPr>
        <w:t xml:space="preserve">Weitere Infos finden Sie unter: </w:t>
      </w:r>
      <w:hyperlink r:id="rId10" w:history="1">
        <w:r w:rsidRPr="00916A94">
          <w:rPr>
            <w:rStyle w:val="Hyperlink"/>
            <w:rFonts w:cstheme="minorHAnsi"/>
          </w:rPr>
          <w:t>ww.uni-vechta.de/</w:t>
        </w:r>
        <w:proofErr w:type="spellStart"/>
        <w:r w:rsidRPr="00916A94">
          <w:rPr>
            <w:rStyle w:val="Hyperlink"/>
            <w:rFonts w:cstheme="minorHAnsi"/>
          </w:rPr>
          <w:t>inklusion</w:t>
        </w:r>
        <w:proofErr w:type="spellEnd"/>
      </w:hyperlink>
      <w:r w:rsidRPr="00916A94">
        <w:rPr>
          <w:rFonts w:cstheme="minorHAnsi"/>
        </w:rPr>
        <w:t xml:space="preserve"> oder auf </w:t>
      </w:r>
      <w:proofErr w:type="spellStart"/>
      <w:r w:rsidRPr="00916A94">
        <w:rPr>
          <w:rFonts w:cstheme="minorHAnsi"/>
        </w:rPr>
        <w:t>VeDaB</w:t>
      </w:r>
      <w:proofErr w:type="spellEnd"/>
      <w:r w:rsidRPr="00916A94">
        <w:rPr>
          <w:rFonts w:cstheme="minorHAnsi"/>
        </w:rPr>
        <w:t>.</w:t>
      </w:r>
    </w:p>
    <w:p w14:paraId="484EA83F" w14:textId="77777777" w:rsidR="00C754A2" w:rsidRPr="00203C8A" w:rsidRDefault="00C754A2" w:rsidP="00DD6D64">
      <w:pPr>
        <w:spacing w:after="0" w:line="240" w:lineRule="auto"/>
        <w:rPr>
          <w:rFonts w:cstheme="minorHAnsi"/>
          <w:sz w:val="24"/>
          <w:szCs w:val="24"/>
        </w:rPr>
      </w:pPr>
    </w:p>
    <w:sectPr w:rsidR="00C754A2" w:rsidRPr="00203C8A" w:rsidSect="000D0B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9189" w14:textId="77777777" w:rsidR="00D90E09" w:rsidRDefault="00D90E09" w:rsidP="00615DE9">
      <w:pPr>
        <w:spacing w:after="0" w:line="240" w:lineRule="auto"/>
      </w:pPr>
      <w:r>
        <w:separator/>
      </w:r>
    </w:p>
  </w:endnote>
  <w:endnote w:type="continuationSeparator" w:id="0">
    <w:p w14:paraId="0331FDA1" w14:textId="77777777" w:rsidR="00D90E09" w:rsidRDefault="00D90E09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C50A" w14:textId="77777777" w:rsidR="00D90E09" w:rsidRDefault="00D90E09" w:rsidP="00615DE9">
      <w:pPr>
        <w:spacing w:after="0" w:line="240" w:lineRule="auto"/>
      </w:pPr>
      <w:r>
        <w:separator/>
      </w:r>
    </w:p>
  </w:footnote>
  <w:footnote w:type="continuationSeparator" w:id="0">
    <w:p w14:paraId="7BF48CD9" w14:textId="77777777" w:rsidR="00D90E09" w:rsidRDefault="00D90E09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03C8A"/>
    <w:rsid w:val="00240A49"/>
    <w:rsid w:val="00280431"/>
    <w:rsid w:val="00352AF9"/>
    <w:rsid w:val="00362B5A"/>
    <w:rsid w:val="003C53ED"/>
    <w:rsid w:val="00475C1A"/>
    <w:rsid w:val="004C49AC"/>
    <w:rsid w:val="00615DE9"/>
    <w:rsid w:val="007630D1"/>
    <w:rsid w:val="007A6A94"/>
    <w:rsid w:val="00916A94"/>
    <w:rsid w:val="00B51E3B"/>
    <w:rsid w:val="00C673C7"/>
    <w:rsid w:val="00C754A2"/>
    <w:rsid w:val="00C85148"/>
    <w:rsid w:val="00D33B0C"/>
    <w:rsid w:val="00D90E09"/>
    <w:rsid w:val="00DD6D64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vechta.de/diversity-monat-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.uni-vechta.de/inklu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.vechta.de/inklu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6</cp:revision>
  <dcterms:created xsi:type="dcterms:W3CDTF">2021-01-25T12:18:00Z</dcterms:created>
  <dcterms:modified xsi:type="dcterms:W3CDTF">2021-06-01T10:15:00Z</dcterms:modified>
</cp:coreProperties>
</file>