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147D" w14:textId="56A74025" w:rsidR="003163B0" w:rsidRPr="00203C8A" w:rsidRDefault="00352AF9" w:rsidP="00DD6D64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>Neues aus der Werkstatt Inklusion</w:t>
      </w:r>
    </w:p>
    <w:p w14:paraId="6954A787" w14:textId="77777777" w:rsidR="00DD6D64" w:rsidRPr="00203C8A" w:rsidRDefault="00DD6D64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20136476" w14:textId="604B9448" w:rsidR="00916A94" w:rsidRDefault="00C6793B" w:rsidP="00DD6D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Dezember</w:t>
      </w:r>
      <w:r w:rsidR="00615DE9" w:rsidRPr="00203C8A">
        <w:rPr>
          <w:rFonts w:cstheme="minorHAnsi"/>
          <w:sz w:val="24"/>
          <w:szCs w:val="24"/>
        </w:rPr>
        <w:t xml:space="preserve"> </w:t>
      </w:r>
      <w:r w:rsidR="00352AF9" w:rsidRPr="00203C8A">
        <w:rPr>
          <w:rFonts w:cstheme="minorHAnsi"/>
          <w:sz w:val="24"/>
          <w:szCs w:val="24"/>
        </w:rPr>
        <w:t>202</w:t>
      </w:r>
      <w:r w:rsidR="00615DE9" w:rsidRPr="00203C8A">
        <w:rPr>
          <w:rFonts w:cstheme="minorHAnsi"/>
          <w:sz w:val="24"/>
          <w:szCs w:val="24"/>
        </w:rPr>
        <w:t>1</w:t>
      </w:r>
    </w:p>
    <w:p w14:paraId="66F0CE47" w14:textId="77777777" w:rsidR="00F55C48" w:rsidRPr="00203C8A" w:rsidRDefault="00F55C48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728E2D3F" w14:textId="3E66B6BA" w:rsidR="00C6793B" w:rsidRPr="00C6793B" w:rsidRDefault="00C6793B" w:rsidP="00C6793B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6793B">
        <w:rPr>
          <w:rFonts w:cstheme="minorHAnsi"/>
          <w:b/>
          <w:bCs/>
          <w:sz w:val="24"/>
          <w:szCs w:val="24"/>
          <w:u w:val="single"/>
        </w:rPr>
        <w:t>Die W</w:t>
      </w:r>
      <w:r>
        <w:rPr>
          <w:rFonts w:cstheme="minorHAnsi"/>
          <w:b/>
          <w:bCs/>
          <w:sz w:val="24"/>
          <w:szCs w:val="24"/>
          <w:u w:val="single"/>
        </w:rPr>
        <w:t>e</w:t>
      </w:r>
      <w:r w:rsidRPr="00C6793B">
        <w:rPr>
          <w:rFonts w:cstheme="minorHAnsi"/>
          <w:b/>
          <w:bCs/>
          <w:sz w:val="24"/>
          <w:szCs w:val="24"/>
          <w:u w:val="single"/>
        </w:rPr>
        <w:t>rkstatt I</w:t>
      </w:r>
      <w:r>
        <w:rPr>
          <w:rFonts w:cstheme="minorHAnsi"/>
          <w:b/>
          <w:bCs/>
          <w:sz w:val="24"/>
          <w:szCs w:val="24"/>
          <w:u w:val="single"/>
        </w:rPr>
        <w:t>nklu</w:t>
      </w:r>
      <w:r w:rsidRPr="00C6793B">
        <w:rPr>
          <w:rFonts w:cstheme="minorHAnsi"/>
          <w:b/>
          <w:bCs/>
          <w:sz w:val="24"/>
          <w:szCs w:val="24"/>
          <w:u w:val="single"/>
        </w:rPr>
        <w:t>sion geht in die Weihnachtspause</w:t>
      </w:r>
    </w:p>
    <w:p w14:paraId="2A39320C" w14:textId="77777777" w:rsidR="00E32962" w:rsidRDefault="00E32962" w:rsidP="00F55C48">
      <w:pPr>
        <w:spacing w:after="0" w:line="240" w:lineRule="auto"/>
        <w:rPr>
          <w:rFonts w:cstheme="minorHAnsi"/>
          <w:sz w:val="24"/>
          <w:szCs w:val="24"/>
        </w:rPr>
      </w:pPr>
    </w:p>
    <w:p w14:paraId="4A00CFDB" w14:textId="77777777" w:rsidR="00C6793B" w:rsidRPr="00C6793B" w:rsidRDefault="00C6793B" w:rsidP="00C6793B">
      <w:pPr>
        <w:tabs>
          <w:tab w:val="left" w:pos="115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93B">
        <w:rPr>
          <w:rFonts w:cstheme="minorHAnsi"/>
          <w:b/>
          <w:bCs/>
          <w:sz w:val="24"/>
          <w:szCs w:val="24"/>
        </w:rPr>
        <w:t xml:space="preserve">Wir wünschen frohe Weihnachten und </w:t>
      </w:r>
    </w:p>
    <w:p w14:paraId="1C32D004" w14:textId="77777777" w:rsidR="00C6793B" w:rsidRPr="00C6793B" w:rsidRDefault="00C6793B" w:rsidP="00C6793B">
      <w:pPr>
        <w:tabs>
          <w:tab w:val="left" w:pos="115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93B">
        <w:rPr>
          <w:rFonts w:cstheme="minorHAnsi"/>
          <w:b/>
          <w:bCs/>
          <w:sz w:val="24"/>
          <w:szCs w:val="24"/>
        </w:rPr>
        <w:t xml:space="preserve">einen guten Rutsch </w:t>
      </w:r>
    </w:p>
    <w:p w14:paraId="6462D98E" w14:textId="77777777" w:rsidR="00C6793B" w:rsidRPr="00C6793B" w:rsidRDefault="00C6793B" w:rsidP="00C6793B">
      <w:pPr>
        <w:tabs>
          <w:tab w:val="left" w:pos="115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93B">
        <w:rPr>
          <w:rFonts w:cstheme="minorHAnsi"/>
          <w:b/>
          <w:bCs/>
          <w:sz w:val="24"/>
          <w:szCs w:val="24"/>
        </w:rPr>
        <w:t xml:space="preserve">in das neue Jahr! </w:t>
      </w:r>
    </w:p>
    <w:p w14:paraId="3F410DF4" w14:textId="77777777" w:rsidR="00C6793B" w:rsidRPr="00C6793B" w:rsidRDefault="00C6793B" w:rsidP="00C6793B">
      <w:pPr>
        <w:tabs>
          <w:tab w:val="left" w:pos="115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DA37BC" w14:textId="77777777" w:rsidR="00C6793B" w:rsidRPr="00C6793B" w:rsidRDefault="00C6793B" w:rsidP="00C6793B">
      <w:pPr>
        <w:tabs>
          <w:tab w:val="left" w:pos="115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93B">
        <w:rPr>
          <w:rFonts w:cstheme="minorHAnsi"/>
          <w:b/>
          <w:bCs/>
          <w:sz w:val="24"/>
          <w:szCs w:val="24"/>
        </w:rPr>
        <w:t xml:space="preserve">Bleiben Sie gesund! </w:t>
      </w:r>
    </w:p>
    <w:p w14:paraId="0798D3BC" w14:textId="77777777" w:rsidR="00C6793B" w:rsidRPr="00C6793B" w:rsidRDefault="00C6793B" w:rsidP="00C6793B">
      <w:pPr>
        <w:tabs>
          <w:tab w:val="left" w:pos="115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FF7BC3" w14:textId="77777777" w:rsidR="00C6793B" w:rsidRPr="00C6793B" w:rsidRDefault="00C6793B" w:rsidP="00C6793B">
      <w:pPr>
        <w:tabs>
          <w:tab w:val="left" w:pos="115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93B">
        <w:rPr>
          <w:rFonts w:cstheme="minorHAnsi"/>
          <w:b/>
          <w:bCs/>
          <w:sz w:val="24"/>
          <w:szCs w:val="24"/>
        </w:rPr>
        <w:t>Ihre Werkstatt Inklusion</w:t>
      </w:r>
    </w:p>
    <w:p w14:paraId="3DC11CA9" w14:textId="77777777" w:rsidR="00C6793B" w:rsidRPr="00C6793B" w:rsidRDefault="00C6793B" w:rsidP="00C6793B">
      <w:pPr>
        <w:tabs>
          <w:tab w:val="left" w:pos="1155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9D556C" w14:textId="77777777" w:rsidR="00E475BC" w:rsidRPr="00203C8A" w:rsidRDefault="00E475BC" w:rsidP="00E32962">
      <w:pPr>
        <w:spacing w:after="0" w:line="240" w:lineRule="auto"/>
        <w:rPr>
          <w:rFonts w:cstheme="minorHAnsi"/>
          <w:sz w:val="24"/>
          <w:szCs w:val="24"/>
        </w:rPr>
      </w:pPr>
    </w:p>
    <w:sectPr w:rsidR="00E475BC" w:rsidRPr="00203C8A" w:rsidSect="000D0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695A" w14:textId="77777777" w:rsidR="0072256E" w:rsidRDefault="0072256E" w:rsidP="00615DE9">
      <w:pPr>
        <w:spacing w:after="0" w:line="240" w:lineRule="auto"/>
      </w:pPr>
      <w:r>
        <w:separator/>
      </w:r>
    </w:p>
  </w:endnote>
  <w:endnote w:type="continuationSeparator" w:id="0">
    <w:p w14:paraId="01E3913D" w14:textId="77777777" w:rsidR="0072256E" w:rsidRDefault="0072256E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64BB" w14:textId="77777777" w:rsidR="00615DE9" w:rsidRDefault="00615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77777777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Verantwortlich für die Inhalte: S. Röhll, stefanie.roehll@uni-vechta.de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AAB" w14:textId="77777777" w:rsidR="00615DE9" w:rsidRDefault="0061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3305" w14:textId="77777777" w:rsidR="0072256E" w:rsidRDefault="0072256E" w:rsidP="00615DE9">
      <w:pPr>
        <w:spacing w:after="0" w:line="240" w:lineRule="auto"/>
      </w:pPr>
      <w:r>
        <w:separator/>
      </w:r>
    </w:p>
  </w:footnote>
  <w:footnote w:type="continuationSeparator" w:id="0">
    <w:p w14:paraId="4D3DC0D8" w14:textId="77777777" w:rsidR="0072256E" w:rsidRDefault="0072256E" w:rsidP="006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517D" w14:textId="77777777" w:rsidR="00615DE9" w:rsidRDefault="00615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F74D" w14:textId="77777777" w:rsidR="00615DE9" w:rsidRDefault="00615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126" w14:textId="77777777" w:rsidR="00615DE9" w:rsidRDefault="00615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D0B0E"/>
    <w:rsid w:val="00203C8A"/>
    <w:rsid w:val="0023219E"/>
    <w:rsid w:val="00240A49"/>
    <w:rsid w:val="00280431"/>
    <w:rsid w:val="00352AF9"/>
    <w:rsid w:val="00362B5A"/>
    <w:rsid w:val="003C53ED"/>
    <w:rsid w:val="003C6D52"/>
    <w:rsid w:val="00475C1A"/>
    <w:rsid w:val="004C49AC"/>
    <w:rsid w:val="00521CB2"/>
    <w:rsid w:val="00615DE9"/>
    <w:rsid w:val="0072256E"/>
    <w:rsid w:val="007630D1"/>
    <w:rsid w:val="00787080"/>
    <w:rsid w:val="007A6A94"/>
    <w:rsid w:val="00916A94"/>
    <w:rsid w:val="00B51E3B"/>
    <w:rsid w:val="00C673C7"/>
    <w:rsid w:val="00C6793B"/>
    <w:rsid w:val="00C754A2"/>
    <w:rsid w:val="00C85148"/>
    <w:rsid w:val="00D33B0C"/>
    <w:rsid w:val="00D90E09"/>
    <w:rsid w:val="00DD6D64"/>
    <w:rsid w:val="00E32962"/>
    <w:rsid w:val="00E475BC"/>
    <w:rsid w:val="00F55C48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Stuppi Röhll</cp:lastModifiedBy>
  <cp:revision>4</cp:revision>
  <dcterms:created xsi:type="dcterms:W3CDTF">2021-09-23T08:11:00Z</dcterms:created>
  <dcterms:modified xsi:type="dcterms:W3CDTF">2022-01-27T08:14:00Z</dcterms:modified>
</cp:coreProperties>
</file>